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B0D" w:rsidRDefault="00C81B0D" w:rsidP="00C81B0D">
      <w:pPr>
        <w:pageBreakBefore/>
        <w:spacing w:line="360" w:lineRule="auto"/>
        <w:jc w:val="both"/>
      </w:pPr>
      <w:r>
        <w:t>Załącznik nr 1 do Zarządzenia Nr 260/2019 Burmistrza Miasta Dębicy z dnia 27 września 2019 r.</w:t>
      </w:r>
    </w:p>
    <w:p w:rsidR="00C81B0D" w:rsidRDefault="00C81B0D" w:rsidP="00C81B0D">
      <w:pPr>
        <w:spacing w:line="360" w:lineRule="auto"/>
        <w:jc w:val="both"/>
      </w:pPr>
    </w:p>
    <w:p w:rsidR="00C81B0D" w:rsidRDefault="00C81B0D" w:rsidP="00C81B0D">
      <w:pPr>
        <w:spacing w:before="240" w:line="360" w:lineRule="auto"/>
        <w:rPr>
          <w:b/>
          <w:sz w:val="48"/>
        </w:rPr>
      </w:pPr>
      <w:r>
        <w:rPr>
          <w:noProof/>
        </w:rPr>
        <mc:AlternateContent>
          <mc:Choice Requires="wps">
            <w:drawing>
              <wp:anchor distT="0" distB="0" distL="114935" distR="114935" simplePos="0" relativeHeight="251659264" behindDoc="0" locked="0" layoutInCell="1" allowOverlap="1">
                <wp:simplePos x="0" y="0"/>
                <wp:positionH relativeFrom="column">
                  <wp:posOffset>100965</wp:posOffset>
                </wp:positionH>
                <wp:positionV relativeFrom="paragraph">
                  <wp:posOffset>85725</wp:posOffset>
                </wp:positionV>
                <wp:extent cx="2945130" cy="2491740"/>
                <wp:effectExtent l="1905"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249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B0D" w:rsidRDefault="00C81B0D" w:rsidP="00C81B0D">
                            <w:pPr>
                              <w:jc w:val="center"/>
                              <w:rPr>
                                <w:sz w:val="18"/>
                              </w:rPr>
                            </w:pPr>
                            <w:r>
                              <w:t>....………….....……………......................</w:t>
                            </w:r>
                          </w:p>
                          <w:p w:rsidR="00C81B0D" w:rsidRDefault="00C81B0D" w:rsidP="00C81B0D">
                            <w:pPr>
                              <w:jc w:val="center"/>
                              <w:rPr>
                                <w:sz w:val="18"/>
                              </w:rPr>
                            </w:pPr>
                            <w:r>
                              <w:rPr>
                                <w:sz w:val="18"/>
                              </w:rPr>
                              <w:t>Imię i nazwisko (nazwa jednostki</w:t>
                            </w:r>
                            <w:r>
                              <w:t xml:space="preserve"> </w:t>
                            </w:r>
                            <w:r>
                              <w:rPr>
                                <w:sz w:val="18"/>
                              </w:rPr>
                              <w:t>organizacyjnej)</w:t>
                            </w:r>
                          </w:p>
                          <w:p w:rsidR="00C81B0D" w:rsidRDefault="00C81B0D" w:rsidP="00C81B0D">
                            <w:pPr>
                              <w:jc w:val="center"/>
                              <w:rPr>
                                <w:sz w:val="18"/>
                              </w:rPr>
                            </w:pPr>
                          </w:p>
                          <w:p w:rsidR="00C81B0D" w:rsidRDefault="00C81B0D" w:rsidP="00C81B0D">
                            <w:pPr>
                              <w:jc w:val="center"/>
                              <w:rPr>
                                <w:sz w:val="18"/>
                              </w:rPr>
                            </w:pPr>
                            <w:r>
                              <w:t>....………….....……………......................</w:t>
                            </w:r>
                          </w:p>
                          <w:p w:rsidR="00C81B0D" w:rsidRDefault="00C81B0D" w:rsidP="00C81B0D">
                            <w:pPr>
                              <w:spacing w:line="480" w:lineRule="auto"/>
                              <w:jc w:val="center"/>
                            </w:pPr>
                            <w:r>
                              <w:rPr>
                                <w:sz w:val="18"/>
                              </w:rPr>
                              <w:t>Adres zamieszkania (siedziby)</w:t>
                            </w:r>
                          </w:p>
                          <w:p w:rsidR="00C81B0D" w:rsidRDefault="00C81B0D" w:rsidP="00C81B0D">
                            <w:pPr>
                              <w:jc w:val="center"/>
                              <w:rPr>
                                <w:sz w:val="18"/>
                              </w:rPr>
                            </w:pPr>
                            <w:r>
                              <w:t>....………….....……………......................</w:t>
                            </w:r>
                          </w:p>
                          <w:p w:rsidR="00C81B0D" w:rsidRDefault="00C81B0D" w:rsidP="00C81B0D">
                            <w:pPr>
                              <w:jc w:val="center"/>
                              <w:rPr>
                                <w:sz w:val="18"/>
                              </w:rPr>
                            </w:pPr>
                            <w:r>
                              <w:rPr>
                                <w:sz w:val="18"/>
                              </w:rPr>
                              <w:t>Nr telefonu*</w:t>
                            </w:r>
                          </w:p>
                          <w:p w:rsidR="00C81B0D" w:rsidRDefault="00C81B0D" w:rsidP="00C81B0D">
                            <w:pPr>
                              <w:jc w:val="center"/>
                              <w:rPr>
                                <w:sz w:val="18"/>
                              </w:rPr>
                            </w:pPr>
                          </w:p>
                          <w:p w:rsidR="00C81B0D" w:rsidRDefault="00C81B0D" w:rsidP="00C81B0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95pt;margin-top:6.75pt;width:231.9pt;height:196.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" stroked="f">
                <v:textbox inset="0,0,0,0">
                  <w:txbxContent>
                    <w:p w:rsidR="00C81B0D" w:rsidRDefault="00C81B0D" w:rsidP="00C81B0D">
                      <w:pPr>
                        <w:jc w:val="center"/>
                        <w:rPr>
                          <w:sz w:val="18"/>
                        </w:rPr>
                      </w:pPr>
                      <w:r>
                        <w:t>....………….....……………......................</w:t>
                      </w:r>
                    </w:p>
                    <w:p w:rsidR="00C81B0D" w:rsidRDefault="00C81B0D" w:rsidP="00C81B0D">
                      <w:pPr>
                        <w:jc w:val="center"/>
                        <w:rPr>
                          <w:sz w:val="18"/>
                        </w:rPr>
                      </w:pPr>
                      <w:r>
                        <w:rPr>
                          <w:sz w:val="18"/>
                        </w:rPr>
                        <w:t>Imię i nazwisko (nazwa jednostki</w:t>
                      </w:r>
                      <w:r>
                        <w:t xml:space="preserve"> </w:t>
                      </w:r>
                      <w:r>
                        <w:rPr>
                          <w:sz w:val="18"/>
                        </w:rPr>
                        <w:t>organizacyjnej)</w:t>
                      </w:r>
                    </w:p>
                    <w:p w:rsidR="00C81B0D" w:rsidRDefault="00C81B0D" w:rsidP="00C81B0D">
                      <w:pPr>
                        <w:jc w:val="center"/>
                        <w:rPr>
                          <w:sz w:val="18"/>
                        </w:rPr>
                      </w:pPr>
                    </w:p>
                    <w:p w:rsidR="00C81B0D" w:rsidRDefault="00C81B0D" w:rsidP="00C81B0D">
                      <w:pPr>
                        <w:jc w:val="center"/>
                        <w:rPr>
                          <w:sz w:val="18"/>
                        </w:rPr>
                      </w:pPr>
                      <w:r>
                        <w:t>....………….....……………......................</w:t>
                      </w:r>
                    </w:p>
                    <w:p w:rsidR="00C81B0D" w:rsidRDefault="00C81B0D" w:rsidP="00C81B0D">
                      <w:pPr>
                        <w:spacing w:line="480" w:lineRule="auto"/>
                        <w:jc w:val="center"/>
                      </w:pPr>
                      <w:r>
                        <w:rPr>
                          <w:sz w:val="18"/>
                        </w:rPr>
                        <w:t>Adres zamieszkania (siedziby)</w:t>
                      </w:r>
                    </w:p>
                    <w:p w:rsidR="00C81B0D" w:rsidRDefault="00C81B0D" w:rsidP="00C81B0D">
                      <w:pPr>
                        <w:jc w:val="center"/>
                        <w:rPr>
                          <w:sz w:val="18"/>
                        </w:rPr>
                      </w:pPr>
                      <w:r>
                        <w:t>....………….....……………......................</w:t>
                      </w:r>
                    </w:p>
                    <w:p w:rsidR="00C81B0D" w:rsidRDefault="00C81B0D" w:rsidP="00C81B0D">
                      <w:pPr>
                        <w:jc w:val="center"/>
                        <w:rPr>
                          <w:sz w:val="18"/>
                        </w:rPr>
                      </w:pPr>
                      <w:r>
                        <w:rPr>
                          <w:sz w:val="18"/>
                        </w:rPr>
                        <w:t>Nr telefonu*</w:t>
                      </w:r>
                    </w:p>
                    <w:p w:rsidR="00C81B0D" w:rsidRDefault="00C81B0D" w:rsidP="00C81B0D">
                      <w:pPr>
                        <w:jc w:val="center"/>
                        <w:rPr>
                          <w:sz w:val="18"/>
                        </w:rPr>
                      </w:pPr>
                    </w:p>
                    <w:p w:rsidR="00C81B0D" w:rsidRDefault="00C81B0D" w:rsidP="00C81B0D">
                      <w:pPr>
                        <w:jc w:val="center"/>
                      </w:pPr>
                    </w:p>
                  </w:txbxContent>
                </v:textbox>
                <w10:wrap type="square"/>
              </v:shape>
            </w:pict>
          </mc:Fallback>
        </mc:AlternateContent>
      </w:r>
      <w:r>
        <w:t xml:space="preserve">           Dębica, dnia …………………………</w:t>
      </w:r>
    </w:p>
    <w:p w:rsidR="00C81B0D" w:rsidRDefault="00C81B0D" w:rsidP="00C81B0D">
      <w:pPr>
        <w:jc w:val="right"/>
        <w:rPr>
          <w:b/>
          <w:sz w:val="48"/>
        </w:rPr>
      </w:pPr>
    </w:p>
    <w:p w:rsidR="00C81B0D" w:rsidRDefault="00C81B0D" w:rsidP="00C81B0D">
      <w:pPr>
        <w:jc w:val="center"/>
        <w:rPr>
          <w:b/>
          <w:sz w:val="48"/>
        </w:rPr>
      </w:pPr>
    </w:p>
    <w:p w:rsidR="00C81B0D" w:rsidRDefault="00C81B0D" w:rsidP="00C81B0D">
      <w:pPr>
        <w:jc w:val="center"/>
        <w:rPr>
          <w:b/>
          <w:sz w:val="48"/>
        </w:rPr>
      </w:pPr>
    </w:p>
    <w:p w:rsidR="00C81B0D" w:rsidRDefault="00C81B0D" w:rsidP="00C81B0D">
      <w:pPr>
        <w:jc w:val="center"/>
        <w:rPr>
          <w:b/>
          <w:sz w:val="48"/>
        </w:rPr>
      </w:pPr>
    </w:p>
    <w:p w:rsidR="00C81B0D" w:rsidRDefault="00C81B0D" w:rsidP="00C81B0D">
      <w:pPr>
        <w:rPr>
          <w:b/>
          <w:sz w:val="28"/>
          <w:szCs w:val="28"/>
        </w:rPr>
      </w:pPr>
      <w:r>
        <w:rPr>
          <w:b/>
          <w:sz w:val="30"/>
          <w:szCs w:val="30"/>
        </w:rPr>
        <w:t xml:space="preserve"> </w:t>
      </w:r>
    </w:p>
    <w:p w:rsidR="00C81B0D" w:rsidRDefault="00C81B0D" w:rsidP="00C81B0D">
      <w:pPr>
        <w:jc w:val="center"/>
        <w:rPr>
          <w:b/>
          <w:sz w:val="28"/>
          <w:szCs w:val="28"/>
        </w:rPr>
      </w:pPr>
      <w:r>
        <w:rPr>
          <w:b/>
          <w:sz w:val="28"/>
          <w:szCs w:val="28"/>
        </w:rPr>
        <w:t>BURMISTRZ MIASTA DĘBICY</w:t>
      </w:r>
    </w:p>
    <w:p w:rsidR="00C81B0D" w:rsidRDefault="00C81B0D" w:rsidP="00C81B0D">
      <w:pPr>
        <w:jc w:val="center"/>
        <w:rPr>
          <w:b/>
          <w:sz w:val="30"/>
          <w:szCs w:val="30"/>
        </w:rPr>
      </w:pPr>
      <w:r>
        <w:rPr>
          <w:b/>
          <w:sz w:val="28"/>
          <w:szCs w:val="28"/>
        </w:rPr>
        <w:t>ul. Ratuszowa 2, 39-200 Dębica</w:t>
      </w:r>
    </w:p>
    <w:p w:rsidR="00C81B0D" w:rsidRDefault="00C81B0D" w:rsidP="00C81B0D">
      <w:pPr>
        <w:rPr>
          <w:b/>
          <w:sz w:val="30"/>
          <w:szCs w:val="30"/>
        </w:rPr>
      </w:pPr>
    </w:p>
    <w:p w:rsidR="00C81B0D" w:rsidRDefault="00C81B0D" w:rsidP="00C81B0D">
      <w:pPr>
        <w:rPr>
          <w:b/>
          <w:sz w:val="30"/>
          <w:szCs w:val="30"/>
        </w:rPr>
      </w:pPr>
      <w:r>
        <w:rPr>
          <w:b/>
          <w:sz w:val="30"/>
          <w:szCs w:val="30"/>
        </w:rPr>
        <w:t xml:space="preserve">       </w:t>
      </w:r>
    </w:p>
    <w:p w:rsidR="00C81B0D" w:rsidRDefault="00C81B0D" w:rsidP="00C81B0D">
      <w:pPr>
        <w:rPr>
          <w:b/>
          <w:sz w:val="30"/>
          <w:szCs w:val="30"/>
        </w:rPr>
      </w:pPr>
    </w:p>
    <w:p w:rsidR="00C81B0D" w:rsidRDefault="00C81B0D" w:rsidP="00C81B0D">
      <w:pPr>
        <w:jc w:val="center"/>
        <w:rPr>
          <w:b/>
          <w:sz w:val="28"/>
          <w:szCs w:val="28"/>
        </w:rPr>
      </w:pPr>
      <w:r>
        <w:rPr>
          <w:b/>
          <w:sz w:val="28"/>
          <w:szCs w:val="28"/>
        </w:rPr>
        <w:t>WNIOSEK O PRZYZNANIE STYPENDIUM W ZAKRESIE TWÓRCZOŚCI ARTYSTYCZNEJ I UPOWSZECHNIANIA KULTURY WSPIERAJĄCE UZDOLNIONE ARTYSTYCZNIE OSOBY</w:t>
      </w:r>
    </w:p>
    <w:p w:rsidR="00C81B0D" w:rsidRDefault="00C81B0D" w:rsidP="00C81B0D">
      <w:pPr>
        <w:jc w:val="center"/>
      </w:pPr>
      <w:r>
        <w:rPr>
          <w:b/>
          <w:sz w:val="28"/>
          <w:szCs w:val="28"/>
        </w:rPr>
        <w:t xml:space="preserve"> </w:t>
      </w:r>
    </w:p>
    <w:p w:rsidR="00C81B0D" w:rsidRDefault="00C81B0D" w:rsidP="00C81B0D">
      <w:pPr>
        <w:spacing w:before="120" w:line="360" w:lineRule="auto"/>
        <w:ind w:firstLine="709"/>
        <w:jc w:val="both"/>
      </w:pPr>
      <w:r>
        <w:t xml:space="preserve">Zwracam się z prośbą o przyznanie stypendium w zakresie twórczości artystycznej i upowszechniania kultury, wspierające uzdolnione artystycznie osoby. </w:t>
      </w:r>
    </w:p>
    <w:p w:rsidR="00C81B0D" w:rsidRDefault="00C81B0D" w:rsidP="00C81B0D">
      <w:pPr>
        <w:spacing w:line="360" w:lineRule="auto"/>
        <w:jc w:val="both"/>
      </w:pPr>
    </w:p>
    <w:p w:rsidR="00C81B0D" w:rsidRDefault="00C81B0D" w:rsidP="00C81B0D">
      <w:pPr>
        <w:spacing w:line="360" w:lineRule="auto"/>
        <w:jc w:val="both"/>
      </w:pPr>
      <w:r>
        <w:t>I.  Dane osobowe kandydata:</w:t>
      </w:r>
    </w:p>
    <w:p w:rsidR="00C81B0D" w:rsidRDefault="00C81B0D" w:rsidP="00C81B0D">
      <w:pPr>
        <w:numPr>
          <w:ilvl w:val="0"/>
          <w:numId w:val="3"/>
        </w:numPr>
        <w:spacing w:line="360" w:lineRule="auto"/>
        <w:jc w:val="both"/>
      </w:pPr>
      <w:r>
        <w:t>Imię i nazwisko………………………………………………………………………............…</w:t>
      </w:r>
    </w:p>
    <w:p w:rsidR="00C81B0D" w:rsidRDefault="00C81B0D" w:rsidP="00C81B0D">
      <w:pPr>
        <w:numPr>
          <w:ilvl w:val="0"/>
          <w:numId w:val="3"/>
        </w:numPr>
        <w:spacing w:line="360" w:lineRule="auto"/>
        <w:jc w:val="both"/>
      </w:pPr>
      <w:r>
        <w:t>Imiona rodziców……………………………………………………………............…………..</w:t>
      </w:r>
    </w:p>
    <w:p w:rsidR="00C81B0D" w:rsidRDefault="00C81B0D" w:rsidP="00C81B0D">
      <w:pPr>
        <w:numPr>
          <w:ilvl w:val="0"/>
          <w:numId w:val="3"/>
        </w:numPr>
        <w:spacing w:line="360" w:lineRule="auto"/>
        <w:jc w:val="both"/>
      </w:pPr>
      <w:r>
        <w:t>Data i miejsce urodzenia ……………………………………….............………………………</w:t>
      </w:r>
    </w:p>
    <w:p w:rsidR="00C81B0D" w:rsidRDefault="00C81B0D" w:rsidP="00C81B0D">
      <w:pPr>
        <w:numPr>
          <w:ilvl w:val="0"/>
          <w:numId w:val="3"/>
        </w:numPr>
        <w:spacing w:line="360" w:lineRule="auto"/>
        <w:jc w:val="both"/>
      </w:pPr>
      <w:r>
        <w:t xml:space="preserve">Nr tel.  kandydata /opiekuna prawnego …………………………………….................……….   </w:t>
      </w:r>
    </w:p>
    <w:p w:rsidR="00C81B0D" w:rsidRDefault="00C81B0D" w:rsidP="00C81B0D">
      <w:pPr>
        <w:numPr>
          <w:ilvl w:val="0"/>
          <w:numId w:val="3"/>
        </w:numPr>
        <w:spacing w:line="360" w:lineRule="auto"/>
        <w:jc w:val="both"/>
      </w:pPr>
      <w:r>
        <w:t>Miejsce zamieszkania ………………………………………………………………............….</w:t>
      </w:r>
    </w:p>
    <w:p w:rsidR="00C81B0D" w:rsidRDefault="00C81B0D" w:rsidP="00C81B0D">
      <w:pPr>
        <w:numPr>
          <w:ilvl w:val="0"/>
          <w:numId w:val="3"/>
        </w:numPr>
        <w:spacing w:line="360" w:lineRule="auto"/>
        <w:jc w:val="both"/>
      </w:pPr>
      <w:r>
        <w:t>Wykształcenie………………………………………………………………………............…..</w:t>
      </w:r>
    </w:p>
    <w:p w:rsidR="00C81B0D" w:rsidRDefault="00C81B0D" w:rsidP="00C81B0D">
      <w:pPr>
        <w:numPr>
          <w:ilvl w:val="0"/>
          <w:numId w:val="3"/>
        </w:numPr>
        <w:spacing w:line="360" w:lineRule="auto"/>
        <w:jc w:val="both"/>
      </w:pPr>
      <w:r>
        <w:t>Miejsce zatrudnienia lub pobierania nauki…...……………………………………...................</w:t>
      </w:r>
    </w:p>
    <w:p w:rsidR="00C81B0D" w:rsidRDefault="00C81B0D" w:rsidP="00C81B0D">
      <w:pPr>
        <w:numPr>
          <w:ilvl w:val="0"/>
          <w:numId w:val="3"/>
        </w:numPr>
        <w:spacing w:line="360" w:lineRule="auto"/>
      </w:pPr>
      <w:r>
        <w:t>Przynależność organizacyjna  ………………………………………………..............………...</w:t>
      </w:r>
    </w:p>
    <w:p w:rsidR="00C81B0D" w:rsidRDefault="00C81B0D" w:rsidP="00C81B0D">
      <w:pPr>
        <w:spacing w:line="360" w:lineRule="auto"/>
      </w:pPr>
      <w:r>
        <w:t>II.  Opis osiągnięć artystycznych kandydata…………………………………………….........……</w:t>
      </w:r>
    </w:p>
    <w:p w:rsidR="00C81B0D" w:rsidRDefault="00C81B0D" w:rsidP="00C81B0D">
      <w:pPr>
        <w:spacing w:line="360" w:lineRule="auto"/>
        <w:jc w:val="both"/>
      </w:pPr>
      <w:r>
        <w:t xml:space="preserve">             ………………………………………………………………………………....…………..</w:t>
      </w:r>
    </w:p>
    <w:p w:rsidR="00C81B0D" w:rsidRDefault="00C81B0D" w:rsidP="00C81B0D">
      <w:pPr>
        <w:spacing w:line="360" w:lineRule="auto"/>
        <w:jc w:val="both"/>
      </w:pPr>
      <w:r>
        <w:t xml:space="preserve">            ……………………………………………………………………………………....……...</w:t>
      </w:r>
    </w:p>
    <w:p w:rsidR="00C81B0D" w:rsidRDefault="00C81B0D" w:rsidP="00C81B0D">
      <w:pPr>
        <w:spacing w:line="360" w:lineRule="auto"/>
        <w:jc w:val="both"/>
      </w:pPr>
      <w:r>
        <w:t>III. Wykaz dokumentów potwierdzających opisane osiągnięcia artystyczne /dołączonych do wniosku/ ….....……………………………………………………………………….......................</w:t>
      </w:r>
    </w:p>
    <w:p w:rsidR="00C81B0D" w:rsidRDefault="00C81B0D" w:rsidP="00C81B0D">
      <w:pPr>
        <w:spacing w:line="360" w:lineRule="auto"/>
        <w:ind w:left="720"/>
        <w:jc w:val="both"/>
      </w:pPr>
      <w:r>
        <w:lastRenderedPageBreak/>
        <w:t xml:space="preserve">…....………………………………………………………………………………………... </w:t>
      </w:r>
    </w:p>
    <w:p w:rsidR="00C81B0D" w:rsidRDefault="00C81B0D" w:rsidP="00C81B0D">
      <w:pPr>
        <w:spacing w:line="360" w:lineRule="auto"/>
        <w:jc w:val="both"/>
      </w:pPr>
      <w:r>
        <w:t>IV. Zobowiązuję się do informowania Burmistrza Miasta Dębicy o okolicznościach skutkujących wstrzymaniem lub pozbawieniem stypendium, określonych w § 8 i 8a załącznika do uchwały Nr XXIX/462/09 Rady Miejskiej w Dębicy z dnia 17 kwietnia 2009 r. w sprawie zasad i trybu przyznawania stypendiów w zakresie twórczości artystycznej i upowszechniania kultury, wspierające uzdolnione artystycznie osoby (Dz. Urz. Woj. Podkarpackiego Nr 30 poz. 828).</w:t>
      </w:r>
    </w:p>
    <w:p w:rsidR="00C81B0D" w:rsidRDefault="00C81B0D" w:rsidP="00C81B0D">
      <w:pPr>
        <w:spacing w:line="360" w:lineRule="auto"/>
        <w:jc w:val="both"/>
      </w:pPr>
    </w:p>
    <w:p w:rsidR="00C81B0D" w:rsidRDefault="00C81B0D" w:rsidP="00C81B0D">
      <w:pPr>
        <w:jc w:val="both"/>
        <w:rPr>
          <w:sz w:val="21"/>
          <w:szCs w:val="21"/>
        </w:rPr>
      </w:pPr>
      <w:r>
        <w:rPr>
          <w:sz w:val="21"/>
          <w:szCs w:val="21"/>
        </w:rPr>
        <w:t>*Na podstawie art. 6 ust. 1 lit. a „RODO”, wyrażam zgodę / nie wyrażam zgody</w:t>
      </w:r>
      <w:r>
        <w:rPr>
          <w:sz w:val="21"/>
          <w:szCs w:val="21"/>
          <w:vertAlign w:val="superscript"/>
        </w:rPr>
        <w:t>**</w:t>
      </w:r>
      <w:r>
        <w:rPr>
          <w:sz w:val="21"/>
          <w:szCs w:val="21"/>
        </w:rPr>
        <w:t xml:space="preserve"> na przetwarzanie danych kontaktowych, tj. numeru telefonu przez Burmistrza Miasta Dębicy, ul. Ratuszowa 2, 39-200 Dębica, w celu ułatwienia kontaktu w toku prowadzonego postępowania administracyjnego.</w:t>
      </w:r>
    </w:p>
    <w:p w:rsidR="00C81B0D" w:rsidRDefault="00C81B0D" w:rsidP="00C81B0D">
      <w:pPr>
        <w:jc w:val="both"/>
        <w:rPr>
          <w:sz w:val="21"/>
          <w:szCs w:val="21"/>
        </w:rPr>
      </w:pPr>
    </w:p>
    <w:p w:rsidR="00C81B0D" w:rsidRDefault="00C81B0D" w:rsidP="00C81B0D">
      <w:pPr>
        <w:jc w:val="both"/>
        <w:rPr>
          <w:sz w:val="16"/>
          <w:szCs w:val="16"/>
        </w:rPr>
      </w:pPr>
      <w:r>
        <w:rPr>
          <w:sz w:val="21"/>
          <w:szCs w:val="21"/>
        </w:rPr>
        <w:t>Oświadczam, że zapoznałem się z klauzulą informacyjną dotyczącą przetwarzania danych osobowych i ją akceptuję.</w:t>
      </w:r>
    </w:p>
    <w:p w:rsidR="00C81B0D" w:rsidRDefault="00C81B0D" w:rsidP="00C81B0D">
      <w:pPr>
        <w:spacing w:line="360" w:lineRule="auto"/>
        <w:jc w:val="both"/>
        <w:rPr>
          <w:sz w:val="16"/>
          <w:szCs w:val="16"/>
        </w:rPr>
      </w:pPr>
    </w:p>
    <w:p w:rsidR="00C81B0D" w:rsidRDefault="00C81B0D" w:rsidP="00C81B0D">
      <w:pPr>
        <w:spacing w:line="360" w:lineRule="auto"/>
        <w:jc w:val="both"/>
        <w:rPr>
          <w:sz w:val="16"/>
          <w:szCs w:val="16"/>
        </w:rPr>
      </w:pPr>
      <w:bookmarkStart w:id="0" w:name="_Hlk17442715"/>
    </w:p>
    <w:p w:rsidR="00C81B0D" w:rsidRDefault="00C81B0D" w:rsidP="00C81B0D">
      <w:pPr>
        <w:spacing w:line="360" w:lineRule="auto"/>
        <w:jc w:val="both"/>
        <w:rPr>
          <w:sz w:val="18"/>
          <w:szCs w:val="18"/>
        </w:rPr>
      </w:pPr>
      <w:r>
        <w:rPr>
          <w:sz w:val="18"/>
          <w:szCs w:val="18"/>
        </w:rPr>
        <w:t>** właściwe podkreślić</w:t>
      </w:r>
    </w:p>
    <w:p w:rsidR="00C81B0D" w:rsidRDefault="00C81B0D" w:rsidP="00C81B0D">
      <w:pPr>
        <w:spacing w:line="360" w:lineRule="auto"/>
        <w:jc w:val="both"/>
        <w:rPr>
          <w:sz w:val="18"/>
          <w:szCs w:val="18"/>
        </w:rPr>
      </w:pPr>
    </w:p>
    <w:p w:rsidR="00C81B0D" w:rsidRDefault="00C81B0D" w:rsidP="00C81B0D">
      <w:pPr>
        <w:spacing w:line="360" w:lineRule="auto"/>
        <w:jc w:val="both"/>
        <w:rPr>
          <w:sz w:val="18"/>
          <w:szCs w:val="18"/>
          <w:lang w:val="pl-PL"/>
        </w:rPr>
      </w:pPr>
      <w:r>
        <w:rPr>
          <w:noProof/>
        </w:rPr>
        <mc:AlternateContent>
          <mc:Choice Requires="wps">
            <w:drawing>
              <wp:anchor distT="0" distB="0" distL="114935" distR="114935" simplePos="0" relativeHeight="251660288" behindDoc="0" locked="0" layoutInCell="1" allowOverlap="1">
                <wp:simplePos x="0" y="0"/>
                <wp:positionH relativeFrom="column">
                  <wp:posOffset>2628265</wp:posOffset>
                </wp:positionH>
                <wp:positionV relativeFrom="paragraph">
                  <wp:posOffset>73025</wp:posOffset>
                </wp:positionV>
                <wp:extent cx="3058160" cy="682625"/>
                <wp:effectExtent l="0" t="2540" r="3810" b="63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B0D" w:rsidRDefault="00C81B0D" w:rsidP="00C81B0D">
                            <w:pPr>
                              <w:spacing w:line="360" w:lineRule="auto"/>
                              <w:jc w:val="center"/>
                              <w:rPr>
                                <w:sz w:val="18"/>
                              </w:rPr>
                            </w:pPr>
                            <w:r>
                              <w:rPr>
                                <w:sz w:val="26"/>
                              </w:rPr>
                              <w:t>....................................................................</w:t>
                            </w:r>
                          </w:p>
                          <w:p w:rsidR="00C81B0D" w:rsidRDefault="00C81B0D" w:rsidP="00C81B0D">
                            <w:pPr>
                              <w:jc w:val="center"/>
                            </w:pPr>
                            <w:r>
                              <w:rPr>
                                <w:sz w:val="18"/>
                              </w:rPr>
                              <w:t>Czytelny podpis wnioskodawcy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206.95pt;margin-top:5.75pt;width:240.8pt;height:53.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" stroked="f">
                <v:textbox inset="0,0,0,0">
                  <w:txbxContent>
                    <w:p w:rsidR="00C81B0D" w:rsidRDefault="00C81B0D" w:rsidP="00C81B0D">
                      <w:pPr>
                        <w:spacing w:line="360" w:lineRule="auto"/>
                        <w:jc w:val="center"/>
                        <w:rPr>
                          <w:sz w:val="18"/>
                        </w:rPr>
                      </w:pPr>
                      <w:r>
                        <w:rPr>
                          <w:sz w:val="26"/>
                        </w:rPr>
                        <w:t>....................................................................</w:t>
                      </w:r>
                    </w:p>
                    <w:p w:rsidR="00C81B0D" w:rsidRDefault="00C81B0D" w:rsidP="00C81B0D">
                      <w:pPr>
                        <w:jc w:val="center"/>
                      </w:pPr>
                      <w:r>
                        <w:rPr>
                          <w:sz w:val="18"/>
                        </w:rPr>
                        <w:t>Czytelny podpis wnioskodawcy</w:t>
                      </w:r>
                    </w:p>
                  </w:txbxContent>
                </v:textbox>
                <w10:wrap type="square"/>
              </v:shape>
            </w:pict>
          </mc:Fallback>
        </mc:AlternateContent>
      </w:r>
      <w:bookmarkEnd w:id="0"/>
    </w:p>
    <w:p w:rsidR="00C81B0D" w:rsidRDefault="00C81B0D" w:rsidP="00C81B0D">
      <w:pPr>
        <w:pStyle w:val="Stopka"/>
      </w:pPr>
    </w:p>
    <w:p w:rsidR="00C81B0D" w:rsidRDefault="00C81B0D" w:rsidP="00C81B0D">
      <w:pPr>
        <w:jc w:val="both"/>
        <w:rPr>
          <w:b/>
        </w:rPr>
      </w:pPr>
    </w:p>
    <w:p w:rsidR="00C81B0D" w:rsidRDefault="00C81B0D" w:rsidP="00C81B0D">
      <w:pPr>
        <w:spacing w:line="360" w:lineRule="auto"/>
        <w:jc w:val="both"/>
        <w:rPr>
          <w:b/>
        </w:rPr>
      </w:pPr>
    </w:p>
    <w:p w:rsidR="00C81B0D" w:rsidRDefault="00C81B0D" w:rsidP="00C81B0D">
      <w:pPr>
        <w:spacing w:line="360" w:lineRule="auto"/>
        <w:jc w:val="both"/>
        <w:rPr>
          <w:b/>
        </w:rPr>
      </w:pPr>
    </w:p>
    <w:p w:rsidR="00C81B0D" w:rsidRDefault="00C81B0D" w:rsidP="00C81B0D">
      <w:pPr>
        <w:spacing w:line="360" w:lineRule="auto"/>
        <w:jc w:val="both"/>
        <w:rPr>
          <w:spacing w:val="4"/>
        </w:rPr>
      </w:pPr>
      <w:r>
        <w:rPr>
          <w:b/>
        </w:rPr>
        <w:t>Załączniki do wniosku:</w:t>
      </w:r>
    </w:p>
    <w:p w:rsidR="00C81B0D" w:rsidRDefault="00C81B0D" w:rsidP="00C81B0D">
      <w:pPr>
        <w:numPr>
          <w:ilvl w:val="0"/>
          <w:numId w:val="4"/>
        </w:numPr>
        <w:jc w:val="both"/>
        <w:rPr>
          <w:spacing w:val="4"/>
        </w:rPr>
      </w:pPr>
      <w:r>
        <w:rPr>
          <w:spacing w:val="4"/>
        </w:rPr>
        <w:t xml:space="preserve">Oświadczenie o wyrażeniu zgody  przez kandydata pełnoletniego lub opiekuna prawnego kandydata małoletniego w przypadku składania wniosku przez stowarzyszenia, organizacje i jednostki organizacyjne. </w:t>
      </w:r>
    </w:p>
    <w:p w:rsidR="00C81B0D" w:rsidRDefault="00C81B0D" w:rsidP="00C81B0D">
      <w:pPr>
        <w:numPr>
          <w:ilvl w:val="0"/>
          <w:numId w:val="4"/>
        </w:numPr>
        <w:jc w:val="both"/>
        <w:rPr>
          <w:spacing w:val="4"/>
        </w:rPr>
      </w:pPr>
      <w:r>
        <w:rPr>
          <w:spacing w:val="4"/>
        </w:rPr>
        <w:t>Dokumenty potwierdzające osiągnięcia artystyczne kandydata</w:t>
      </w:r>
    </w:p>
    <w:p w:rsidR="00C81B0D" w:rsidRDefault="00C81B0D" w:rsidP="00C81B0D">
      <w:pPr>
        <w:numPr>
          <w:ilvl w:val="0"/>
          <w:numId w:val="4"/>
        </w:numPr>
        <w:jc w:val="both"/>
        <w:rPr>
          <w:spacing w:val="4"/>
        </w:rPr>
      </w:pPr>
      <w:r>
        <w:rPr>
          <w:spacing w:val="4"/>
        </w:rPr>
        <w:t>Inne …......................................................................................</w:t>
      </w:r>
    </w:p>
    <w:p w:rsidR="00C81B0D" w:rsidRDefault="00C81B0D" w:rsidP="00C81B0D">
      <w:pPr>
        <w:rPr>
          <w:spacing w:val="4"/>
        </w:rPr>
      </w:pPr>
    </w:p>
    <w:p w:rsidR="00C81B0D" w:rsidRDefault="00C81B0D" w:rsidP="00C81B0D">
      <w:pPr>
        <w:rPr>
          <w:spacing w:val="4"/>
        </w:rPr>
      </w:pPr>
    </w:p>
    <w:p w:rsidR="00C81B0D" w:rsidRDefault="00C81B0D" w:rsidP="00C81B0D">
      <w:pPr>
        <w:rPr>
          <w:spacing w:val="4"/>
        </w:rPr>
      </w:pPr>
    </w:p>
    <w:p w:rsidR="00C81B0D" w:rsidRDefault="00C81B0D" w:rsidP="00C81B0D">
      <w:pPr>
        <w:rPr>
          <w:spacing w:val="4"/>
        </w:rPr>
      </w:pPr>
    </w:p>
    <w:p w:rsidR="00C81B0D" w:rsidRDefault="00C81B0D" w:rsidP="00C81B0D">
      <w:pPr>
        <w:rPr>
          <w:spacing w:val="4"/>
        </w:rPr>
      </w:pPr>
    </w:p>
    <w:p w:rsidR="00C81B0D" w:rsidRDefault="00C81B0D" w:rsidP="00C81B0D">
      <w:pPr>
        <w:rPr>
          <w:spacing w:val="4"/>
        </w:rPr>
      </w:pPr>
    </w:p>
    <w:p w:rsidR="00C81B0D" w:rsidRDefault="00C81B0D" w:rsidP="00C81B0D">
      <w:pPr>
        <w:autoSpaceDE w:val="0"/>
        <w:jc w:val="center"/>
        <w:rPr>
          <w:b/>
          <w:bCs/>
        </w:rPr>
      </w:pPr>
      <w:r>
        <w:rPr>
          <w:b/>
          <w:bCs/>
        </w:rPr>
        <w:t>KLAUZULA INFORMACYJNA DOTYCZĄCA</w:t>
      </w:r>
    </w:p>
    <w:p w:rsidR="00C81B0D" w:rsidRDefault="00C81B0D" w:rsidP="00C81B0D">
      <w:pPr>
        <w:pStyle w:val="Bezodstpw"/>
        <w:jc w:val="center"/>
      </w:pPr>
      <w:r>
        <w:rPr>
          <w:b/>
          <w:bCs/>
        </w:rPr>
        <w:t>PRZETWARZANIA DANYCH OSOBOWYCH</w:t>
      </w:r>
    </w:p>
    <w:p w:rsidR="00C81B0D" w:rsidRDefault="00C81B0D" w:rsidP="00C81B0D">
      <w:pPr>
        <w:autoSpaceDE w:val="0"/>
        <w:spacing w:line="276" w:lineRule="auto"/>
        <w:jc w:val="both"/>
      </w:pPr>
    </w:p>
    <w:p w:rsidR="00C81B0D" w:rsidRDefault="00C81B0D" w:rsidP="00C81B0D">
      <w:pPr>
        <w:autoSpaceDE w:val="0"/>
        <w:jc w:val="both"/>
        <w:rPr>
          <w:sz w:val="20"/>
          <w:szCs w:val="20"/>
        </w:rPr>
      </w:pPr>
      <w:r>
        <w:rPr>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informujemy o zasadach przetwarzania Pani/Pana danych osobowych w Urzędzie Miejskim w Dębicy oraz o przysługujących Pani/Panu prawach z tym związanych:</w:t>
      </w:r>
    </w:p>
    <w:p w:rsidR="00C81B0D" w:rsidRDefault="00C81B0D" w:rsidP="00C81B0D">
      <w:pPr>
        <w:pStyle w:val="Bezodstpw"/>
        <w:numPr>
          <w:ilvl w:val="0"/>
          <w:numId w:val="2"/>
        </w:numPr>
        <w:ind w:left="567" w:hanging="567"/>
        <w:jc w:val="both"/>
        <w:rPr>
          <w:color w:val="000000"/>
        </w:rPr>
      </w:pPr>
      <w:r>
        <w:t>Administratorem Pani/Pana danych osobowych przetwarzanych w Urzędzie Miejskim w Dębicy jest Burmistrz Miasta Dębicy,  ul. Ratuszowa 2, 39-200 Dębica,</w:t>
      </w:r>
    </w:p>
    <w:p w:rsidR="00C81B0D" w:rsidRDefault="00C81B0D" w:rsidP="00C81B0D">
      <w:pPr>
        <w:pStyle w:val="Bezodstpw"/>
        <w:numPr>
          <w:ilvl w:val="0"/>
          <w:numId w:val="2"/>
        </w:numPr>
        <w:ind w:left="567" w:hanging="567"/>
        <w:jc w:val="both"/>
        <w:rPr>
          <w:color w:val="000000"/>
        </w:rPr>
      </w:pPr>
      <w:r>
        <w:rPr>
          <w:color w:val="000000"/>
        </w:rPr>
        <w:t xml:space="preserve">Jeśli ma Pani/Pan pytania dotyczące sposobu i zakresu przetwarzania Pani/Pana danych osobowych w Urzędzie Miejskim w Dębicy, a także pytania dotyczące przysługujących Pani/Panu uprawnień, może się Pani/Pan </w:t>
      </w:r>
      <w:r>
        <w:rPr>
          <w:color w:val="000000"/>
        </w:rPr>
        <w:lastRenderedPageBreak/>
        <w:t xml:space="preserve">skontaktować z Inspektorem Ochrony Danych w Urzędzie Miejskim w Dębicy za pomocą adresu: </w:t>
      </w:r>
      <w:hyperlink r:id="rId5" w:history="1">
        <w:r>
          <w:rPr>
            <w:rStyle w:val="Hipercze"/>
          </w:rPr>
          <w:t>iod@umdebica.pl</w:t>
        </w:r>
      </w:hyperlink>
    </w:p>
    <w:p w:rsidR="00C81B0D" w:rsidRDefault="00C81B0D" w:rsidP="00C81B0D">
      <w:pPr>
        <w:pStyle w:val="Bezodstpw"/>
        <w:numPr>
          <w:ilvl w:val="0"/>
          <w:numId w:val="2"/>
        </w:numPr>
        <w:ind w:left="567" w:hanging="567"/>
        <w:jc w:val="both"/>
      </w:pPr>
      <w:r>
        <w:rPr>
          <w:color w:val="000000"/>
        </w:rPr>
        <w:t>Administrator danych osobowych – Burmistrz Miasta Dębicy – przetwarza Pani/Pana dane osobowe na podstawie obowiązujących przepisów prawa, na podstawie zawartych</w:t>
      </w:r>
      <w:r>
        <w:t xml:space="preserve"> </w:t>
      </w:r>
      <w:r>
        <w:rPr>
          <w:color w:val="000000"/>
        </w:rPr>
        <w:t>umów oraz na podstawie udzielonych zgód.</w:t>
      </w:r>
    </w:p>
    <w:p w:rsidR="00C81B0D" w:rsidRDefault="00C81B0D" w:rsidP="00C81B0D">
      <w:pPr>
        <w:pStyle w:val="Bezodstpw"/>
        <w:numPr>
          <w:ilvl w:val="0"/>
          <w:numId w:val="2"/>
        </w:numPr>
        <w:ind w:left="567" w:hanging="567"/>
        <w:jc w:val="both"/>
      </w:pPr>
      <w:r>
        <w:t>Pani/Pana dane osobowe są przetwarzane w celu przeprowadzenia postępowania związanego z przyznaniem  stypendium w zakresie twórczości artystycznej i upowszechniania kultury wspierającego uzdolnione artystycznie osoby</w:t>
      </w:r>
      <w:r>
        <w:rPr>
          <w:spacing w:val="-4"/>
        </w:rPr>
        <w:t xml:space="preserve">, </w:t>
      </w:r>
      <w:r>
        <w:t>jak również w celu archiwizacji.</w:t>
      </w:r>
    </w:p>
    <w:p w:rsidR="00C81B0D" w:rsidRDefault="00C81B0D" w:rsidP="00C81B0D">
      <w:pPr>
        <w:pStyle w:val="Bezodstpw"/>
        <w:numPr>
          <w:ilvl w:val="0"/>
          <w:numId w:val="2"/>
        </w:numPr>
        <w:jc w:val="both"/>
      </w:pPr>
      <w:r>
        <w:t xml:space="preserve">Podstawę prawną przetwarzania danych osobowych stanowią przepisy ustawy z dnia 14 </w:t>
      </w:r>
      <w:r>
        <w:rPr>
          <w:color w:val="171717"/>
        </w:rPr>
        <w:t xml:space="preserve">czerwca 1960 r. Kodeks postępowania administracyjnego, ustawy z dnia 8 marca 1990 r. o samorządzie gminnym, uchwały Nr XXIX/462/09 Rady Miejskiej w Dębicy z dnia 17 kwietnia 2009 r. w sprawie zasad i trybu przyznawania stypendiów w zakresie twórczości artystycznej i upowszechniania kultury, wspierające uzdolnione artystycznie osoby, ustawy z dnia 14 lipca 1983 r. o narodowym zasobie archiwalnym i archiwach oraz art. 6 ust. 1 lit. c rozporządzenia Parlamentu Europejskiego i Rady (UE) 2016/679 z dnia 27 kwietnia 2016r </w:t>
      </w:r>
      <w:r>
        <w:rPr>
          <w:spacing w:val="-4"/>
        </w:rPr>
        <w:t>. w sprawie ochrony osób fizycznych w związku z przetwarzaniem danych osobowych i w sprawie swobodnego przepływu takich danych oraz uchylenia dyrektywy 95/46/WE(RODO).</w:t>
      </w:r>
    </w:p>
    <w:p w:rsidR="00C81B0D" w:rsidRDefault="00C81B0D" w:rsidP="00C81B0D">
      <w:pPr>
        <w:pStyle w:val="Bezodstpw"/>
        <w:numPr>
          <w:ilvl w:val="0"/>
          <w:numId w:val="2"/>
        </w:numPr>
        <w:ind w:left="567" w:hanging="567"/>
        <w:jc w:val="both"/>
      </w:pPr>
      <w:r>
        <w:t>Pani/Pana dane osobowe będą ujawniane innym stronom postępowania, w tym ich pełnomocnikom.  Odbiorcami Pani/Pana danych osobowych mogą być:</w:t>
      </w:r>
    </w:p>
    <w:p w:rsidR="00C81B0D" w:rsidRDefault="00C81B0D" w:rsidP="00C81B0D">
      <w:pPr>
        <w:numPr>
          <w:ilvl w:val="0"/>
          <w:numId w:val="5"/>
        </w:numPr>
        <w:autoSpaceDE w:val="0"/>
        <w:ind w:left="993" w:hanging="426"/>
        <w:jc w:val="both"/>
        <w:rPr>
          <w:sz w:val="20"/>
          <w:szCs w:val="20"/>
        </w:rPr>
      </w:pPr>
      <w:r>
        <w:rPr>
          <w:sz w:val="20"/>
          <w:szCs w:val="20"/>
        </w:rPr>
        <w:t>organy władzy publicznej oraz podmioty wykonujące zadania publiczne lub działające na zlecenie organów władzy publicznej, w zakresie i w celach, które wynikają z przepisów powszechnie obowiązującego prawa;</w:t>
      </w:r>
    </w:p>
    <w:p w:rsidR="00C81B0D" w:rsidRDefault="00C81B0D" w:rsidP="00C81B0D">
      <w:pPr>
        <w:numPr>
          <w:ilvl w:val="0"/>
          <w:numId w:val="5"/>
        </w:numPr>
        <w:autoSpaceDE w:val="0"/>
        <w:ind w:left="993" w:hanging="426"/>
        <w:jc w:val="both"/>
        <w:rPr>
          <w:sz w:val="20"/>
          <w:szCs w:val="20"/>
        </w:rPr>
      </w:pPr>
      <w:r>
        <w:rPr>
          <w:sz w:val="20"/>
          <w:szCs w:val="20"/>
        </w:rPr>
        <w:t>inne podmioty, które na podstawie zawartych umów z Gminą Miasta Dębica przetwarzają dane osobowe, których Administratorem jest Burmistrz Miasta Dębicy.</w:t>
      </w:r>
    </w:p>
    <w:p w:rsidR="00C81B0D" w:rsidRDefault="00C81B0D" w:rsidP="00C81B0D">
      <w:pPr>
        <w:pStyle w:val="Bezodstpw"/>
        <w:numPr>
          <w:ilvl w:val="0"/>
          <w:numId w:val="2"/>
        </w:numPr>
        <w:ind w:left="567" w:hanging="567"/>
        <w:jc w:val="both"/>
      </w:pPr>
      <w:r>
        <w:t>Pani/Pana dane osobowe będą przechowywane przez okres niezbędny do realizacji celów określonych w pkt 4 oraz przez okres archiwizacji zgodnie z obowiązującymi przepisami prawa.</w:t>
      </w:r>
    </w:p>
    <w:p w:rsidR="00C81B0D" w:rsidRDefault="00C81B0D" w:rsidP="00C81B0D">
      <w:pPr>
        <w:pStyle w:val="Bezodstpw"/>
        <w:numPr>
          <w:ilvl w:val="0"/>
          <w:numId w:val="2"/>
        </w:numPr>
        <w:ind w:left="567" w:hanging="567"/>
        <w:jc w:val="both"/>
      </w:pPr>
      <w:r>
        <w:t>Dane osobowe w prowadzonym postępowaniu administracyjnym, o którym mowa w pkt. 4, pozyskiwane są od osób, których dotyczą, innych podmiotów i osób fizycznych (w tym stron postępowania) zobowiązanych do ich przekazania.</w:t>
      </w:r>
    </w:p>
    <w:p w:rsidR="00C81B0D" w:rsidRDefault="00C81B0D" w:rsidP="00C81B0D">
      <w:pPr>
        <w:pStyle w:val="Bezodstpw"/>
        <w:numPr>
          <w:ilvl w:val="0"/>
          <w:numId w:val="2"/>
        </w:numPr>
        <w:ind w:left="567" w:hanging="567"/>
        <w:jc w:val="both"/>
      </w:pPr>
      <w:r>
        <w:t>W związku z przetwarzaniem Pani/Pana danych osobowych przysługują Pani/Panu następujące uprawnienia: prawo dostępu do danych osobowych, w tym prawo do uzyskania kopii tych danych, prawo do żądania sprostowania (poprawiania) danych osobowych – w przypadku, gdy dane są nieprawidłowe lub niekompletne, prawo do żądania usunięcia danych osobowych (tzw. „prawo do bycia zapomnianym”), prawo do żądania ograniczenia przetwarzania danych osobowych, prawo do przenoszenia danych, prawo sprzeciwu wobec przetwarzania danych.</w:t>
      </w:r>
    </w:p>
    <w:p w:rsidR="00C81B0D" w:rsidRDefault="00C81B0D" w:rsidP="00C81B0D">
      <w:pPr>
        <w:pStyle w:val="Bezodstpw"/>
        <w:ind w:left="567"/>
        <w:jc w:val="both"/>
        <w:rPr>
          <w:color w:val="000000"/>
        </w:rPr>
      </w:pPr>
      <w:r>
        <w:t xml:space="preserve">Przysługuje Pani/Panu prawo w dowolnym momencie do cofnięcia zgody na przetwarzanie danych kontaktowych, tj. numeru telefonu, adresu poczty </w:t>
      </w:r>
      <w:r>
        <w:rPr>
          <w:color w:val="000000"/>
        </w:rPr>
        <w:t>elektronicznej</w:t>
      </w:r>
      <w:r>
        <w:rPr>
          <w:color w:val="171717"/>
        </w:rPr>
        <w:t xml:space="preserve">. </w:t>
      </w:r>
      <w:r>
        <w:rPr>
          <w:color w:val="000000"/>
        </w:rPr>
        <w:t>Cofnięcie to nie ma wpływu na zgodność z prawem przetwarzania</w:t>
      </w:r>
      <w:r>
        <w:t xml:space="preserve"> </w:t>
      </w:r>
      <w:r>
        <w:rPr>
          <w:color w:val="000000"/>
        </w:rPr>
        <w:t>danych, którego dokonano na podstawie zgody przed jej cofnięciem.</w:t>
      </w:r>
    </w:p>
    <w:p w:rsidR="00C81B0D" w:rsidRDefault="00C81B0D" w:rsidP="00C81B0D">
      <w:pPr>
        <w:pStyle w:val="Bezodstpw"/>
        <w:numPr>
          <w:ilvl w:val="0"/>
          <w:numId w:val="2"/>
        </w:numPr>
        <w:ind w:left="567" w:hanging="567"/>
        <w:jc w:val="both"/>
        <w:rPr>
          <w:color w:val="171717"/>
        </w:rPr>
      </w:pPr>
      <w:r>
        <w:rPr>
          <w:color w:val="000000"/>
        </w:rPr>
        <w:t>W przypadku powzięcia informacji o niezgodnym z prawem przetwarzaniu w Urzędzie Miejskim w Dębicy Pani/Pana danych osobowych, przysługuje Pani/Panu prawo wniesienia skargi do organu nadzorczego właściwego w sprawach ochrony danych osobowych tj. do Prezesa Urzędu Ochrony Danych Osobowych.</w:t>
      </w:r>
    </w:p>
    <w:p w:rsidR="00C81B0D" w:rsidRDefault="00C81B0D" w:rsidP="00C81B0D">
      <w:pPr>
        <w:pStyle w:val="Bezodstpw"/>
        <w:numPr>
          <w:ilvl w:val="0"/>
          <w:numId w:val="2"/>
        </w:numPr>
        <w:ind w:left="567" w:hanging="567"/>
        <w:jc w:val="both"/>
        <w:rPr>
          <w:color w:val="000000"/>
          <w:spacing w:val="-4"/>
        </w:rPr>
      </w:pPr>
      <w:r>
        <w:rPr>
          <w:color w:val="171717"/>
        </w:rPr>
        <w:t>Podanie danych osobowych jest konieczne do realizacji celu ich przetwarzania, a konsekwencją ich nie podania będzie niemożliwość realizacji zadania.</w:t>
      </w:r>
      <w:r>
        <w:rPr>
          <w:color w:val="000000"/>
        </w:rPr>
        <w:t xml:space="preserve"> Podanie przez Panią /Pana danych kontaktowych, tj. numeru telefonu, adresu poczty elektronicznej jest dobrowolne i odbywa się na podstawie zgody.</w:t>
      </w:r>
    </w:p>
    <w:p w:rsidR="00C81B0D" w:rsidRDefault="00C81B0D" w:rsidP="00C81B0D">
      <w:pPr>
        <w:pStyle w:val="Bezodstpw"/>
        <w:numPr>
          <w:ilvl w:val="0"/>
          <w:numId w:val="2"/>
        </w:numPr>
        <w:autoSpaceDE w:val="0"/>
        <w:spacing w:line="360" w:lineRule="auto"/>
        <w:ind w:left="567" w:hanging="567"/>
        <w:jc w:val="both"/>
      </w:pPr>
      <w:r>
        <w:rPr>
          <w:color w:val="000000"/>
          <w:spacing w:val="-4"/>
        </w:rPr>
        <w:t>Pani/Pana dane mogą być przetwarzane w sposób zautomatyzowany i nie będą</w:t>
      </w:r>
      <w:r>
        <w:rPr>
          <w:color w:val="171717"/>
          <w:spacing w:val="-4"/>
        </w:rPr>
        <w:t xml:space="preserve"> </w:t>
      </w:r>
      <w:r>
        <w:rPr>
          <w:color w:val="000000"/>
          <w:spacing w:val="-4"/>
        </w:rPr>
        <w:t>profilowane</w:t>
      </w:r>
      <w:r>
        <w:rPr>
          <w:color w:val="171717"/>
          <w:spacing w:val="-4"/>
        </w:rPr>
        <w:t>.</w:t>
      </w:r>
    </w:p>
    <w:p w:rsidR="00C81B0D" w:rsidRDefault="00C81B0D" w:rsidP="00C81B0D">
      <w:pPr>
        <w:pStyle w:val="Bezodstpw"/>
        <w:autoSpaceDE w:val="0"/>
        <w:spacing w:line="360" w:lineRule="auto"/>
        <w:ind w:left="567" w:hanging="567"/>
        <w:jc w:val="both"/>
      </w:pPr>
    </w:p>
    <w:p w:rsidR="00C81B0D" w:rsidRDefault="00C81B0D" w:rsidP="00C81B0D">
      <w:pPr>
        <w:pageBreakBefore/>
        <w:spacing w:line="360" w:lineRule="auto"/>
        <w:jc w:val="both"/>
      </w:pPr>
      <w:r>
        <w:lastRenderedPageBreak/>
        <w:t>Załącznik nr 2 do Zarządzenia Nr 260/2019 Burmistrza Miasta Dębicy z dnia 27 września 2019 r.</w:t>
      </w:r>
    </w:p>
    <w:p w:rsidR="00C81B0D" w:rsidRDefault="00C81B0D" w:rsidP="00C81B0D">
      <w:pPr>
        <w:spacing w:line="360" w:lineRule="auto"/>
        <w:jc w:val="both"/>
      </w:pPr>
    </w:p>
    <w:p w:rsidR="00C81B0D" w:rsidRDefault="00C81B0D" w:rsidP="00C81B0D">
      <w:pPr>
        <w:spacing w:line="360" w:lineRule="auto"/>
      </w:pPr>
      <w:r>
        <w:tab/>
      </w:r>
      <w:r>
        <w:tab/>
      </w:r>
      <w:r>
        <w:tab/>
      </w:r>
      <w:r>
        <w:tab/>
      </w:r>
      <w:r>
        <w:tab/>
      </w:r>
      <w:r>
        <w:tab/>
      </w:r>
      <w:r>
        <w:tab/>
      </w:r>
      <w:r>
        <w:tab/>
        <w:t>Dębica, dnia.........................................</w:t>
      </w:r>
    </w:p>
    <w:p w:rsidR="00C81B0D" w:rsidRDefault="00C81B0D" w:rsidP="00C81B0D">
      <w:pPr>
        <w:spacing w:line="200" w:lineRule="atLeast"/>
      </w:pPr>
      <w:r>
        <w:t>…...........................................................</w:t>
      </w:r>
    </w:p>
    <w:p w:rsidR="00C81B0D" w:rsidRDefault="00C81B0D" w:rsidP="00C81B0D">
      <w:pPr>
        <w:spacing w:line="200" w:lineRule="atLeast"/>
      </w:pPr>
      <w:r>
        <w:t xml:space="preserve">   </w:t>
      </w:r>
      <w:r>
        <w:tab/>
        <w:t xml:space="preserve">   imię i nazwisko</w:t>
      </w:r>
    </w:p>
    <w:p w:rsidR="00C81B0D" w:rsidRDefault="00C81B0D" w:rsidP="00C81B0D">
      <w:pPr>
        <w:spacing w:line="200" w:lineRule="atLeast"/>
      </w:pPr>
    </w:p>
    <w:p w:rsidR="00C81B0D" w:rsidRDefault="00C81B0D" w:rsidP="00C81B0D">
      <w:pPr>
        <w:spacing w:line="200" w:lineRule="atLeast"/>
      </w:pPr>
    </w:p>
    <w:p w:rsidR="00C81B0D" w:rsidRDefault="00C81B0D" w:rsidP="00C81B0D">
      <w:pPr>
        <w:spacing w:line="200" w:lineRule="atLeast"/>
      </w:pPr>
    </w:p>
    <w:p w:rsidR="00C81B0D" w:rsidRDefault="00C81B0D" w:rsidP="00C81B0D">
      <w:pPr>
        <w:spacing w:line="360" w:lineRule="auto"/>
        <w:rPr>
          <w:rFonts w:ascii="Verdana" w:hAnsi="Verdana" w:cs="Verdana"/>
          <w:sz w:val="20"/>
        </w:rPr>
      </w:pPr>
      <w:r>
        <w:tab/>
      </w:r>
      <w:r>
        <w:tab/>
      </w:r>
      <w:r>
        <w:tab/>
      </w:r>
      <w:r>
        <w:tab/>
      </w:r>
      <w:r>
        <w:tab/>
      </w:r>
      <w:r>
        <w:tab/>
      </w:r>
      <w:r>
        <w:tab/>
      </w:r>
      <w:r>
        <w:tab/>
      </w:r>
      <w:r>
        <w:rPr>
          <w:b/>
          <w:bCs/>
        </w:rPr>
        <w:t xml:space="preserve"> </w:t>
      </w:r>
    </w:p>
    <w:p w:rsidR="00C81B0D" w:rsidRDefault="00C81B0D" w:rsidP="00C81B0D">
      <w:pPr>
        <w:pStyle w:val="Nagwek3"/>
        <w:rPr>
          <w:rFonts w:ascii="Verdana" w:hAnsi="Verdana" w:cs="Verdana"/>
          <w:sz w:val="20"/>
        </w:rPr>
      </w:pPr>
    </w:p>
    <w:p w:rsidR="00C81B0D" w:rsidRDefault="00C81B0D" w:rsidP="00C81B0D">
      <w:pPr>
        <w:jc w:val="center"/>
        <w:rPr>
          <w:rFonts w:cs="Times New Roman"/>
        </w:rPr>
      </w:pPr>
      <w:r>
        <w:rPr>
          <w:rFonts w:cs="Times New Roman"/>
          <w:b/>
          <w:bCs/>
          <w:sz w:val="28"/>
          <w:szCs w:val="28"/>
        </w:rPr>
        <w:t xml:space="preserve">O Ś W I A D C Z E N I E </w:t>
      </w:r>
    </w:p>
    <w:p w:rsidR="00C81B0D" w:rsidRDefault="00C81B0D" w:rsidP="00C81B0D">
      <w:pPr>
        <w:jc w:val="center"/>
        <w:rPr>
          <w:rFonts w:cs="Times New Roman"/>
        </w:rPr>
      </w:pPr>
    </w:p>
    <w:p w:rsidR="00C81B0D" w:rsidRDefault="00C81B0D" w:rsidP="00C81B0D">
      <w:pPr>
        <w:rPr>
          <w:rFonts w:cs="Times New Roman"/>
        </w:rPr>
      </w:pPr>
    </w:p>
    <w:p w:rsidR="00C81B0D" w:rsidRDefault="00C81B0D" w:rsidP="00C81B0D">
      <w:pPr>
        <w:spacing w:line="360" w:lineRule="auto"/>
        <w:jc w:val="both"/>
      </w:pPr>
      <w:r>
        <w:rPr>
          <w:rFonts w:cs="Times New Roman"/>
        </w:rPr>
        <w:t xml:space="preserve">Niniejszym oświadczam, że wyrażam zgodę na złożenie wniosku o przyznanie stypendium w zakresie twórczości artystycznej i upowszechniania kultury, wspierające uzdolnione artystycznie osoby dla …....................................................................................... </w:t>
      </w:r>
      <w:r>
        <w:rPr>
          <w:rFonts w:cs="Times New Roman"/>
          <w:i/>
          <w:iCs/>
        </w:rPr>
        <w:t>/imię i nazwisko kandydata</w:t>
      </w:r>
      <w:r>
        <w:rPr>
          <w:rFonts w:cs="Times New Roman"/>
        </w:rPr>
        <w:t>/ przez …....................................................................................</w:t>
      </w:r>
      <w:r>
        <w:rPr>
          <w:rFonts w:cs="Times New Roman"/>
          <w:i/>
          <w:iCs/>
        </w:rPr>
        <w:t xml:space="preserve"> /nazwa wnioskodawcy/</w:t>
      </w:r>
      <w:r>
        <w:rPr>
          <w:rFonts w:cs="Times New Roman"/>
        </w:rPr>
        <w:t>.</w:t>
      </w:r>
    </w:p>
    <w:p w:rsidR="00C81B0D" w:rsidRDefault="00C81B0D" w:rsidP="00C81B0D">
      <w:pPr>
        <w:spacing w:line="360" w:lineRule="auto"/>
        <w:jc w:val="both"/>
      </w:pPr>
    </w:p>
    <w:p w:rsidR="00C81B0D" w:rsidRDefault="00C81B0D" w:rsidP="00C81B0D">
      <w:pPr>
        <w:spacing w:line="360" w:lineRule="auto"/>
        <w:jc w:val="both"/>
        <w:rPr>
          <w:rFonts w:cs="Times New Roman"/>
        </w:rPr>
      </w:pPr>
      <w:r>
        <w:rPr>
          <w:rFonts w:cs="Times New Roman"/>
          <w:sz w:val="21"/>
          <w:szCs w:val="21"/>
        </w:rPr>
        <w:t>Oświadczam, że zapoznałem się z klauzulą informacyjną dotyczącą przetwarzania danych osobowych i ją akceptuję.</w:t>
      </w:r>
    </w:p>
    <w:p w:rsidR="00C81B0D" w:rsidRDefault="00C81B0D" w:rsidP="00C81B0D">
      <w:pPr>
        <w:rPr>
          <w:rFonts w:cs="Times New Roman"/>
        </w:rPr>
      </w:pPr>
    </w:p>
    <w:p w:rsidR="00C81B0D" w:rsidRDefault="00C81B0D" w:rsidP="00C81B0D">
      <w:pPr>
        <w:rPr>
          <w:rFonts w:cs="Times New Roman"/>
        </w:rPr>
      </w:pPr>
    </w:p>
    <w:p w:rsidR="00C81B0D" w:rsidRDefault="00C81B0D" w:rsidP="00C81B0D">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w:t>
      </w:r>
    </w:p>
    <w:p w:rsidR="00C81B0D" w:rsidRDefault="00C81B0D" w:rsidP="00C81B0D">
      <w:r>
        <w:rPr>
          <w:rFonts w:cs="Times New Roman"/>
        </w:rPr>
        <w:t xml:space="preserve">                                                    </w:t>
      </w:r>
      <w:r>
        <w:rPr>
          <w:rFonts w:cs="Times New Roman"/>
        </w:rPr>
        <w:tab/>
        <w:t xml:space="preserve">Czytelny podpis kandydata pełnoletniego lub opiekuna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prawnego kandydata małoletniego</w:t>
      </w:r>
    </w:p>
    <w:p w:rsidR="00C81B0D" w:rsidRDefault="00C81B0D" w:rsidP="00C81B0D"/>
    <w:p w:rsidR="00C81B0D" w:rsidRDefault="00C81B0D" w:rsidP="00C81B0D"/>
    <w:p w:rsidR="00C81B0D" w:rsidRDefault="00C81B0D" w:rsidP="00C81B0D"/>
    <w:p w:rsidR="00C81B0D" w:rsidRDefault="00C81B0D" w:rsidP="00C81B0D"/>
    <w:p w:rsidR="00C81B0D" w:rsidRDefault="00C81B0D" w:rsidP="00C81B0D"/>
    <w:p w:rsidR="00C81B0D" w:rsidRDefault="00C81B0D" w:rsidP="00C81B0D"/>
    <w:p w:rsidR="00C81B0D" w:rsidRDefault="00C81B0D" w:rsidP="00C81B0D"/>
    <w:p w:rsidR="00C81B0D" w:rsidRDefault="00C81B0D" w:rsidP="00C81B0D"/>
    <w:p w:rsidR="00C81B0D" w:rsidRDefault="00C81B0D" w:rsidP="00C81B0D">
      <w:pPr>
        <w:autoSpaceDE w:val="0"/>
        <w:jc w:val="center"/>
        <w:rPr>
          <w:b/>
          <w:bCs/>
          <w:sz w:val="20"/>
          <w:szCs w:val="20"/>
        </w:rPr>
      </w:pPr>
      <w:r>
        <w:rPr>
          <w:b/>
          <w:bCs/>
          <w:sz w:val="20"/>
          <w:szCs w:val="20"/>
        </w:rPr>
        <w:t>KLAUZULA INFORMACYJNA DOTYCZĄCA</w:t>
      </w:r>
    </w:p>
    <w:p w:rsidR="00C81B0D" w:rsidRDefault="00C81B0D" w:rsidP="00C81B0D">
      <w:pPr>
        <w:pStyle w:val="Bezodstpw"/>
        <w:jc w:val="center"/>
      </w:pPr>
      <w:r>
        <w:rPr>
          <w:b/>
          <w:bCs/>
        </w:rPr>
        <w:t>PRZETWARZANIA DANYCH OSOBOWYCH</w:t>
      </w:r>
    </w:p>
    <w:p w:rsidR="00C81B0D" w:rsidRDefault="00C81B0D" w:rsidP="00C81B0D">
      <w:pPr>
        <w:autoSpaceDE w:val="0"/>
        <w:spacing w:line="276" w:lineRule="auto"/>
        <w:jc w:val="both"/>
      </w:pPr>
    </w:p>
    <w:p w:rsidR="00C81B0D" w:rsidRDefault="00C81B0D" w:rsidP="00C81B0D">
      <w:pPr>
        <w:autoSpaceDE w:val="0"/>
        <w:jc w:val="both"/>
        <w:rPr>
          <w:sz w:val="20"/>
          <w:szCs w:val="20"/>
        </w:rPr>
      </w:pPr>
      <w:r>
        <w:rPr>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informujemy o zasadach przetwarzania Pani/Pana danych osobowych w Urzędzie Miejskim w Dębicy oraz o przysługujących Pani/Panu prawach z tym związanych:</w:t>
      </w:r>
    </w:p>
    <w:p w:rsidR="00C81B0D" w:rsidRDefault="00C81B0D" w:rsidP="00C81B0D">
      <w:pPr>
        <w:pStyle w:val="Bezodstpw"/>
        <w:ind w:left="567" w:hanging="567"/>
        <w:jc w:val="both"/>
        <w:rPr>
          <w:color w:val="000000"/>
        </w:rPr>
      </w:pPr>
      <w:r>
        <w:t>1. Administratorem Pani/Pana danych osobowych przetwarzanych w Urzędzie Miejskim w Dębicy jest Burmistrz Miasta Dębicy,  ul. Ratuszowa 2, 39-200 Dębica,</w:t>
      </w:r>
    </w:p>
    <w:p w:rsidR="00C81B0D" w:rsidRDefault="00C81B0D" w:rsidP="00C81B0D">
      <w:pPr>
        <w:pStyle w:val="Bezodstpw"/>
        <w:ind w:left="567" w:hanging="567"/>
        <w:jc w:val="both"/>
        <w:rPr>
          <w:color w:val="000000"/>
        </w:rPr>
      </w:pPr>
      <w:r>
        <w:rPr>
          <w:color w:val="000000"/>
        </w:rPr>
        <w:t xml:space="preserve">2. Jeśli ma Pani/Pan pytania dotyczące sposobu i zakresu przetwarzania Pani/Pana danych osobowych w Urzędzie Miejskim w Dębicy, a także pytania dotyczące przysługujących Pani/Panu uprawnień, może się Pani/Pan skontaktować z Inspektorem Ochrony Danych w Urzędzie Miejskim w Dębicy za pomocą adresu: </w:t>
      </w:r>
      <w:hyperlink r:id="rId6" w:history="1">
        <w:r>
          <w:rPr>
            <w:rStyle w:val="Hipercze"/>
          </w:rPr>
          <w:t>iod@umdebica.pl</w:t>
        </w:r>
      </w:hyperlink>
    </w:p>
    <w:p w:rsidR="00C81B0D" w:rsidRDefault="00C81B0D" w:rsidP="00C81B0D">
      <w:pPr>
        <w:pStyle w:val="Bezodstpw"/>
        <w:ind w:left="567" w:hanging="567"/>
        <w:jc w:val="both"/>
      </w:pPr>
      <w:r>
        <w:rPr>
          <w:color w:val="000000"/>
        </w:rPr>
        <w:lastRenderedPageBreak/>
        <w:t>3. Administrator danych osobowych – Burmistrz Miasta Dębicy – przetwarza Pani/Pana dane osobowe na podstawie obowiązujących przepisów prawa, na podstawie zawartych</w:t>
      </w:r>
      <w:r>
        <w:t xml:space="preserve"> </w:t>
      </w:r>
      <w:r>
        <w:rPr>
          <w:color w:val="000000"/>
        </w:rPr>
        <w:t>umów oraz na podstawie udzielonych zgód.</w:t>
      </w:r>
    </w:p>
    <w:p w:rsidR="00C81B0D" w:rsidRDefault="00C81B0D" w:rsidP="00C81B0D">
      <w:pPr>
        <w:pStyle w:val="Bezodstpw"/>
        <w:ind w:left="567" w:hanging="567"/>
        <w:jc w:val="both"/>
      </w:pPr>
      <w:r>
        <w:t>4. Pani/Pana dane osobowe są przetwarzane w celu przeprowadzenia postępowania związanego z przyznaniem  stypendium w zakresie twórczości artystycznej i upowszechniania kultury wspierającego uzdolnione artystycznie osoby</w:t>
      </w:r>
      <w:r>
        <w:rPr>
          <w:spacing w:val="-4"/>
        </w:rPr>
        <w:t xml:space="preserve">, </w:t>
      </w:r>
      <w:r>
        <w:t>jak również w celu archiwizacji.</w:t>
      </w:r>
    </w:p>
    <w:p w:rsidR="00C81B0D" w:rsidRDefault="00C81B0D" w:rsidP="00C81B0D">
      <w:pPr>
        <w:pStyle w:val="Bezodstpw"/>
        <w:jc w:val="both"/>
      </w:pPr>
      <w:r>
        <w:t xml:space="preserve">5. Podstawę prawną przetwarzania danych osobowych stanowią przepisy ustawy z dnia 14 </w:t>
      </w:r>
      <w:r>
        <w:rPr>
          <w:color w:val="171717"/>
        </w:rPr>
        <w:t xml:space="preserve">czerwca 1960 r. Kodeks postępowania administracyjnego, ustawy z dnia 8 marca 1990 r. o samorządzie gminnym, uchwały Nr XXIX/462/09 Rady Miejskiej w Dębicy z dnia 17 kwietnia 2009 r. w sprawie zasad i trybu przyznawania stypendiów w zakresie twórczości artystycznej i upowszechniania kultury, wspierające uzdolnione artystycznie osoby, ustawy z dnia 14 lipca 1983 r. o narodowym zasobie archiwalnym i archiwach oraz art. 6 ust. 1 lit. c rozporządzenia Parlamentu Europejskiego i Rady (UE) 2016/679 z dnia 27 kwietnia 2016r </w:t>
      </w:r>
      <w:r>
        <w:rPr>
          <w:spacing w:val="-4"/>
        </w:rPr>
        <w:t>. w sprawie ochrony osób fizycznych w związku z przetwarzaniem danych osobowych i w sprawie swobodnego przepływu takich danych oraz uchylenia dyrektywy 95/46/WE(RODO).</w:t>
      </w:r>
    </w:p>
    <w:p w:rsidR="00C81B0D" w:rsidRDefault="00C81B0D" w:rsidP="00C81B0D">
      <w:pPr>
        <w:pStyle w:val="Bezodstpw"/>
        <w:ind w:left="567" w:hanging="567"/>
        <w:jc w:val="both"/>
      </w:pPr>
      <w:r>
        <w:t>6. Pani/Pana dane osobowe będą ujawniane innym stronom postępowania, w tym ich pełnomocnikom.  Odbiorcami Pani/Pana danych osobowych mogą być:</w:t>
      </w:r>
    </w:p>
    <w:p w:rsidR="00C81B0D" w:rsidRDefault="00C81B0D" w:rsidP="00C81B0D">
      <w:pPr>
        <w:numPr>
          <w:ilvl w:val="0"/>
          <w:numId w:val="5"/>
        </w:numPr>
        <w:autoSpaceDE w:val="0"/>
        <w:ind w:left="993" w:hanging="426"/>
        <w:jc w:val="both"/>
        <w:rPr>
          <w:sz w:val="20"/>
          <w:szCs w:val="20"/>
        </w:rPr>
      </w:pPr>
      <w:r>
        <w:rPr>
          <w:sz w:val="20"/>
          <w:szCs w:val="20"/>
        </w:rPr>
        <w:t>organy władzy publicznej oraz podmioty wykonujące zadania publiczne lub działające na zlecenie organów władzy publicznej, w zakresie i w celach, które wynikają z przepisów powszechnie obowiązującego prawa;</w:t>
      </w:r>
    </w:p>
    <w:p w:rsidR="00C81B0D" w:rsidRDefault="00C81B0D" w:rsidP="00C81B0D">
      <w:pPr>
        <w:numPr>
          <w:ilvl w:val="0"/>
          <w:numId w:val="5"/>
        </w:numPr>
        <w:autoSpaceDE w:val="0"/>
        <w:ind w:left="993" w:hanging="426"/>
        <w:jc w:val="both"/>
        <w:rPr>
          <w:sz w:val="20"/>
          <w:szCs w:val="20"/>
        </w:rPr>
      </w:pPr>
      <w:r>
        <w:rPr>
          <w:sz w:val="20"/>
          <w:szCs w:val="20"/>
        </w:rPr>
        <w:t>inne podmioty, które na podstawie zawartych umów z Gminą Miasta Dębica przetwarzają dane osobowe, których Administratorem jest Burmistrz Miasta Dębicy.</w:t>
      </w:r>
    </w:p>
    <w:p w:rsidR="00C81B0D" w:rsidRDefault="00C81B0D" w:rsidP="00C81B0D">
      <w:pPr>
        <w:pStyle w:val="Bezodstpw"/>
        <w:ind w:left="567" w:hanging="567"/>
        <w:jc w:val="both"/>
      </w:pPr>
      <w:r>
        <w:t>7. Pani/Pana dane osobowe będą przechowywane przez okres niezbędny do realizacji celów określonych w pkt 4 oraz przez okres archiwizacji zgodnie z obowiązującymi przepisami prawa.</w:t>
      </w:r>
    </w:p>
    <w:p w:rsidR="00C81B0D" w:rsidRDefault="00C81B0D" w:rsidP="00C81B0D">
      <w:pPr>
        <w:pStyle w:val="Bezodstpw"/>
        <w:ind w:left="567" w:hanging="567"/>
        <w:jc w:val="both"/>
      </w:pPr>
      <w:r>
        <w:t>8. Dane osobowe w prowadzonym postępowaniu administracyjnym, o którym mowa w pkt. 4, pozyskiwane są od osób, których dotyczą, innych podmiotów i osób fizycznych (w tym stron postępowania) zobowiązanych do ich przekazania.</w:t>
      </w:r>
    </w:p>
    <w:p w:rsidR="00C81B0D" w:rsidRDefault="00C81B0D" w:rsidP="00C81B0D">
      <w:pPr>
        <w:pStyle w:val="Bezodstpw"/>
        <w:ind w:left="567" w:hanging="567"/>
        <w:jc w:val="both"/>
      </w:pPr>
      <w:r>
        <w:t>9. W związku z przetwarzaniem Pani/Pana danych osobowych przysługują Pani/Panu następujące uprawnienia: prawo dostępu do danych osobowych, w tym prawo do uzyskania kopii tych danych, prawo do żądania sprostowania (poprawiania) danych osobowych – w przypadku, gdy dane są nieprawidłowe lub niekompletne, prawo do żądania usunięcia danych osobowych (tzw. „prawo do bycia zapomnianym”), prawo do żądania ograniczenia przetwarzania danych osobowych, prawo do przenoszenia danych, prawo sprzeciwu wobec przetwarzania danych.</w:t>
      </w:r>
    </w:p>
    <w:p w:rsidR="00C81B0D" w:rsidRDefault="00C81B0D" w:rsidP="00C81B0D">
      <w:pPr>
        <w:pStyle w:val="Bezodstpw"/>
        <w:ind w:left="567"/>
        <w:jc w:val="both"/>
        <w:rPr>
          <w:color w:val="000000"/>
        </w:rPr>
      </w:pPr>
      <w:r>
        <w:t xml:space="preserve">Przysługuje Pani/Panu prawo w dowolnym momencie do cofnięcia zgody na przetwarzanie danych kontaktowych, tj. numeru telefonu, adresu poczty </w:t>
      </w:r>
      <w:r>
        <w:rPr>
          <w:color w:val="000000"/>
        </w:rPr>
        <w:t>elektronicznej</w:t>
      </w:r>
      <w:r>
        <w:rPr>
          <w:color w:val="171717"/>
        </w:rPr>
        <w:t xml:space="preserve">. </w:t>
      </w:r>
      <w:r>
        <w:rPr>
          <w:color w:val="000000"/>
        </w:rPr>
        <w:t>Cofnięcie to nie ma wpływu na zgodność z prawem przetwarzania</w:t>
      </w:r>
      <w:r>
        <w:t xml:space="preserve"> </w:t>
      </w:r>
      <w:r>
        <w:rPr>
          <w:color w:val="000000"/>
        </w:rPr>
        <w:t>danych, którego dokonano na podstawie zgody przed jej cofnięciem.</w:t>
      </w:r>
    </w:p>
    <w:p w:rsidR="00C81B0D" w:rsidRDefault="00C81B0D" w:rsidP="00C81B0D">
      <w:pPr>
        <w:pStyle w:val="Bezodstpw"/>
        <w:ind w:left="567" w:hanging="567"/>
        <w:jc w:val="both"/>
        <w:rPr>
          <w:color w:val="171717"/>
        </w:rPr>
      </w:pPr>
      <w:r>
        <w:rPr>
          <w:color w:val="000000"/>
        </w:rPr>
        <w:t>10. W przypadku powzięcia informacji o niezgodnym z prawem przetwarzaniu w Urzędzie Miejskim w Dębicy Pani/Pana danych osobowych, przysługuje Pani/Panu prawo wniesienia skargi do organu nadzorczego właściwego w sprawach ochrony danych osobowych tj. do Prezesa Urzędu Ochrony Danych Osobowych.</w:t>
      </w:r>
    </w:p>
    <w:p w:rsidR="00C81B0D" w:rsidRDefault="00C81B0D" w:rsidP="00C81B0D">
      <w:pPr>
        <w:pStyle w:val="Bezodstpw"/>
        <w:ind w:left="567" w:hanging="567"/>
        <w:jc w:val="both"/>
        <w:rPr>
          <w:color w:val="000000"/>
          <w:spacing w:val="-4"/>
        </w:rPr>
      </w:pPr>
      <w:r>
        <w:rPr>
          <w:color w:val="171717"/>
        </w:rPr>
        <w:t>11. Podanie danych osobowych jest konieczne do realizacji celu ich przetwarzania, a konsekwencją ich nie podania będzie niemożliwość realizacji zadania.</w:t>
      </w:r>
      <w:r>
        <w:rPr>
          <w:color w:val="000000"/>
        </w:rPr>
        <w:t xml:space="preserve"> Podanie przez Panią /Pana danych kontaktowych, tj. numeru telefonu, adresu poczty elektronicznej jest dobrowolne i odbywa się na podstawie zgody.</w:t>
      </w:r>
    </w:p>
    <w:p w:rsidR="00C81B0D" w:rsidRDefault="00C81B0D" w:rsidP="00C81B0D">
      <w:pPr>
        <w:pStyle w:val="Bezodstpw"/>
        <w:autoSpaceDE w:val="0"/>
        <w:spacing w:line="360" w:lineRule="auto"/>
        <w:ind w:left="567" w:hanging="567"/>
        <w:jc w:val="both"/>
      </w:pPr>
      <w:r>
        <w:rPr>
          <w:color w:val="000000"/>
          <w:spacing w:val="-4"/>
        </w:rPr>
        <w:t>12. Pani/Pana dane mogą być przetwarzane w sposób zautomatyzowany i nie będą</w:t>
      </w:r>
      <w:r>
        <w:rPr>
          <w:color w:val="171717"/>
          <w:spacing w:val="-4"/>
        </w:rPr>
        <w:t xml:space="preserve"> </w:t>
      </w:r>
      <w:r>
        <w:rPr>
          <w:color w:val="000000"/>
          <w:spacing w:val="-4"/>
        </w:rPr>
        <w:t>profilowane</w:t>
      </w:r>
      <w:r>
        <w:rPr>
          <w:color w:val="171717"/>
          <w:spacing w:val="-4"/>
        </w:rPr>
        <w:t>.</w:t>
      </w:r>
    </w:p>
    <w:p w:rsidR="003E02AE" w:rsidRDefault="003E02AE"/>
    <w:sectPr w:rsidR="003E02AE">
      <w:footerReference w:type="default" r:id="rId7"/>
      <w:pgSz w:w="11906" w:h="16838"/>
      <w:pgMar w:top="1134" w:right="1134" w:bottom="1693" w:left="1134" w:header="708" w:footer="1134"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C81B0D">
    <w:pPr>
      <w:pStyle w:val="Stopka"/>
      <w:jc w:val="center"/>
    </w:pPr>
    <w:r>
      <w:fldChar w:fldCharType="begin"/>
    </w:r>
    <w:r>
      <w:instrText xml:space="preserve"> PAGE </w:instrText>
    </w:r>
    <w:r>
      <w:fldChar w:fldCharType="separate"/>
    </w:r>
    <w:r>
      <w:t>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Segoe UI Symbol" w:hint="default"/>
        <w:b w:val="0"/>
        <w:bCs w:val="0"/>
        <w:color w:val="000000"/>
        <w:spacing w:val="-4"/>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hint="default"/>
        <w:bCs/>
        <w:color w:val="000000"/>
        <w:spacing w:val="-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287"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0D"/>
    <w:rsid w:val="003E02AE"/>
    <w:rsid w:val="00C81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58FCE-B961-4ACD-A152-D095801C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B0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3">
    <w:name w:val="heading 3"/>
    <w:basedOn w:val="Normalny"/>
    <w:next w:val="Normalny"/>
    <w:link w:val="Nagwek3Znak"/>
    <w:qFormat/>
    <w:rsid w:val="00C81B0D"/>
    <w:pPr>
      <w:keepNext/>
      <w:numPr>
        <w:ilvl w:val="2"/>
        <w:numId w:val="1"/>
      </w:numPr>
      <w:jc w:val="center"/>
      <w:outlineLvl w:val="2"/>
    </w:pPr>
    <w:rPr>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81B0D"/>
    <w:rPr>
      <w:rFonts w:ascii="Times New Roman" w:eastAsia="SimSun" w:hAnsi="Times New Roman" w:cs="Mangal"/>
      <w:b/>
      <w:bCs/>
      <w:kern w:val="1"/>
      <w:sz w:val="24"/>
      <w:szCs w:val="20"/>
      <w:lang w:eastAsia="hi-IN" w:bidi="hi-IN"/>
    </w:rPr>
  </w:style>
  <w:style w:type="character" w:styleId="Hipercze">
    <w:name w:val="Hyperlink"/>
    <w:rsid w:val="00C81B0D"/>
    <w:rPr>
      <w:color w:val="0000FF"/>
      <w:u w:val="single"/>
    </w:rPr>
  </w:style>
  <w:style w:type="paragraph" w:styleId="Bezodstpw">
    <w:name w:val="No Spacing"/>
    <w:qFormat/>
    <w:rsid w:val="00C81B0D"/>
    <w:pPr>
      <w:suppressAutoHyphens/>
      <w:spacing w:after="0" w:line="240" w:lineRule="auto"/>
    </w:pPr>
    <w:rPr>
      <w:rFonts w:ascii="Times New Roman" w:eastAsia="Times New Roman" w:hAnsi="Times New Roman" w:cs="Times New Roman"/>
      <w:kern w:val="1"/>
      <w:sz w:val="20"/>
      <w:szCs w:val="20"/>
      <w:lang w:eastAsia="ar-SA"/>
    </w:rPr>
  </w:style>
  <w:style w:type="paragraph" w:styleId="Stopka">
    <w:name w:val="footer"/>
    <w:basedOn w:val="Normalny"/>
    <w:link w:val="StopkaZnak"/>
    <w:rsid w:val="00C81B0D"/>
  </w:style>
  <w:style w:type="character" w:customStyle="1" w:styleId="StopkaZnak">
    <w:name w:val="Stopka Znak"/>
    <w:basedOn w:val="Domylnaczcionkaakapitu"/>
    <w:link w:val="Stopka"/>
    <w:rsid w:val="00C81B0D"/>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debica.pl" TargetMode="External"/><Relationship Id="rId5" Type="http://schemas.openxmlformats.org/officeDocument/2006/relationships/hyperlink" Target="mailto:iod@umdebic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1863</Words>
  <Characters>11179</Characters>
  <Application>Microsoft Office Word</Application>
  <DocSecurity>0</DocSecurity>
  <Lines>93</Lines>
  <Paragraphs>26</Paragraphs>
  <ScaleCrop>false</ScaleCrop>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Krajewski</dc:creator>
  <cp:keywords/>
  <dc:description/>
  <cp:lastModifiedBy>Mariusz Krajewski</cp:lastModifiedBy>
  <cp:revision>1</cp:revision>
  <dcterms:created xsi:type="dcterms:W3CDTF">2020-04-14T11:43:00Z</dcterms:created>
  <dcterms:modified xsi:type="dcterms:W3CDTF">2020-04-14T11:44:00Z</dcterms:modified>
</cp:coreProperties>
</file>