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>
    <v:background id="_x0000_s1025" o:bwmode="white" fillcolor="#f2f2f2">
      <v:fill r:id="rId4" o:title="Mała siatka" type="pattern"/>
    </v:background>
  </w:background>
  <w:body>
    <w:p w:rsidR="007C1763" w:rsidRDefault="005B2A56" w:rsidP="006640FF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  <w:bookmarkStart w:id="0" w:name="_GoBack"/>
      <w:bookmarkEnd w:id="0"/>
      <w:r w:rsidRPr="0024673C">
        <w:rPr>
          <w:rFonts w:ascii="Cambria" w:hAnsi="Cambria"/>
          <w:b/>
          <w:bCs/>
          <w:kern w:val="36"/>
          <w:sz w:val="32"/>
          <w:szCs w:val="32"/>
        </w:rPr>
        <w:t>REGULAMIN OGÓLNOPOLSKIEGO</w:t>
      </w:r>
      <w:r w:rsidR="0024673C" w:rsidRPr="0024673C">
        <w:rPr>
          <w:rFonts w:ascii="Cambria" w:hAnsi="Cambria" w:cs="TimesNewRomanPSMT"/>
          <w:b/>
          <w:bCs/>
          <w:sz w:val="32"/>
          <w:szCs w:val="32"/>
        </w:rPr>
        <w:t xml:space="preserve"> </w:t>
      </w:r>
      <w:r w:rsidR="0024673C" w:rsidRPr="00FA45A1">
        <w:rPr>
          <w:rFonts w:ascii="Cambria" w:hAnsi="Cambria" w:cs="TimesNewRomanPSMT"/>
          <w:b/>
          <w:bCs/>
          <w:sz w:val="32"/>
          <w:szCs w:val="32"/>
        </w:rPr>
        <w:t>KONKURS</w:t>
      </w:r>
      <w:r w:rsidR="0024673C">
        <w:rPr>
          <w:rFonts w:ascii="Cambria" w:hAnsi="Cambria" w:cs="TimesNewRomanPSMT"/>
          <w:b/>
          <w:bCs/>
          <w:sz w:val="32"/>
          <w:szCs w:val="32"/>
        </w:rPr>
        <w:t>U GRAFICZNEGO</w:t>
      </w:r>
      <w:r w:rsidR="0024673C" w:rsidRPr="00FA45A1">
        <w:rPr>
          <w:rFonts w:ascii="Cambria" w:hAnsi="Cambria" w:cs="TimesNewRomanPSMT"/>
          <w:b/>
          <w:bCs/>
          <w:sz w:val="32"/>
          <w:szCs w:val="32"/>
        </w:rPr>
        <w:br/>
        <w:t xml:space="preserve"> „</w:t>
      </w:r>
      <w:r w:rsidR="003B23DE">
        <w:rPr>
          <w:rFonts w:ascii="Cambria" w:hAnsi="Cambria" w:cs="TimesNewRomanPSMT"/>
          <w:b/>
          <w:bCs/>
          <w:sz w:val="32"/>
          <w:szCs w:val="32"/>
        </w:rPr>
        <w:t>PO CO WOLNOŚĆ?</w:t>
      </w:r>
      <w:r w:rsidR="0024673C">
        <w:rPr>
          <w:rFonts w:ascii="Cambria" w:hAnsi="Cambria" w:cs="TimesNewRomanPSMT"/>
          <w:b/>
          <w:bCs/>
          <w:sz w:val="32"/>
          <w:szCs w:val="32"/>
        </w:rPr>
        <w:t>”</w:t>
      </w:r>
    </w:p>
    <w:p w:rsidR="006640FF" w:rsidRPr="00607E17" w:rsidRDefault="006640FF" w:rsidP="006640FF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:rsidR="00020DA6" w:rsidRPr="00D70893" w:rsidRDefault="00020DA6" w:rsidP="00020DA6">
      <w:pPr>
        <w:pStyle w:val="Akapitzlist1"/>
        <w:spacing w:before="100" w:after="100" w:line="100" w:lineRule="atLeast"/>
        <w:ind w:left="0"/>
        <w:jc w:val="center"/>
        <w:rPr>
          <w:rFonts w:ascii="Cambria" w:hAnsi="Cambria" w:cs="Calibri"/>
          <w:b/>
          <w:color w:val="000000"/>
          <w:sz w:val="16"/>
          <w:szCs w:val="16"/>
        </w:rPr>
      </w:pPr>
      <w:r w:rsidRPr="00D70893">
        <w:rPr>
          <w:rFonts w:ascii="Cambria" w:hAnsi="Cambria" w:cs="Calibri"/>
          <w:b/>
          <w:color w:val="000000"/>
          <w:sz w:val="16"/>
          <w:szCs w:val="16"/>
        </w:rPr>
        <w:t>&amp;</w:t>
      </w:r>
      <w:r w:rsidR="001A7145" w:rsidRPr="00D70893">
        <w:rPr>
          <w:rFonts w:ascii="Cambria" w:hAnsi="Cambria" w:cs="Calibri"/>
          <w:b/>
          <w:color w:val="000000"/>
          <w:sz w:val="16"/>
          <w:szCs w:val="16"/>
        </w:rPr>
        <w:t xml:space="preserve"> </w:t>
      </w:r>
      <w:r w:rsidRPr="00D70893">
        <w:rPr>
          <w:rFonts w:ascii="Cambria" w:hAnsi="Cambria" w:cs="Calibri"/>
          <w:b/>
          <w:color w:val="000000"/>
          <w:sz w:val="16"/>
          <w:szCs w:val="16"/>
        </w:rPr>
        <w:t xml:space="preserve">1 </w:t>
      </w:r>
      <w:r w:rsidR="00135545" w:rsidRPr="00D70893">
        <w:rPr>
          <w:rFonts w:ascii="Cambria" w:hAnsi="Cambria" w:cs="Calibri"/>
          <w:b/>
          <w:color w:val="000000"/>
          <w:sz w:val="16"/>
          <w:szCs w:val="16"/>
        </w:rPr>
        <w:br/>
      </w:r>
      <w:r w:rsidR="00F47413">
        <w:rPr>
          <w:rFonts w:ascii="Cambria" w:hAnsi="Cambria" w:cs="Calibri"/>
          <w:b/>
          <w:color w:val="000000"/>
          <w:sz w:val="16"/>
          <w:szCs w:val="16"/>
        </w:rPr>
        <w:t>ORGANIZATOR</w:t>
      </w:r>
    </w:p>
    <w:p w:rsidR="00E93945" w:rsidRDefault="005B2A56" w:rsidP="000E7492">
      <w:pPr>
        <w:pStyle w:val="Akapitzlist1"/>
        <w:numPr>
          <w:ilvl w:val="0"/>
          <w:numId w:val="39"/>
        </w:numPr>
        <w:tabs>
          <w:tab w:val="left" w:pos="0"/>
        </w:tabs>
        <w:spacing w:before="100" w:after="100" w:line="100" w:lineRule="atLeast"/>
        <w:rPr>
          <w:rFonts w:ascii="Cambria" w:eastAsia="Times New Roman" w:hAnsi="Cambria"/>
          <w:bCs/>
          <w:kern w:val="1"/>
          <w:sz w:val="16"/>
          <w:szCs w:val="16"/>
        </w:rPr>
      </w:pPr>
      <w:r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Ogólnopolski konkurs </w:t>
      </w:r>
      <w:r w:rsidR="0024673C" w:rsidRPr="00D70893">
        <w:rPr>
          <w:rFonts w:ascii="Cambria" w:eastAsia="Times New Roman" w:hAnsi="Cambria"/>
          <w:bCs/>
          <w:kern w:val="1"/>
          <w:sz w:val="16"/>
          <w:szCs w:val="16"/>
        </w:rPr>
        <w:t>graficzny „</w:t>
      </w:r>
      <w:r w:rsidR="003B23DE">
        <w:rPr>
          <w:rFonts w:ascii="Cambria" w:eastAsia="Times New Roman" w:hAnsi="Cambria"/>
          <w:bCs/>
          <w:kern w:val="1"/>
          <w:sz w:val="16"/>
          <w:szCs w:val="16"/>
        </w:rPr>
        <w:t>PO CO</w:t>
      </w:r>
      <w:r w:rsidR="004E4EEE">
        <w:rPr>
          <w:rFonts w:ascii="Cambria" w:eastAsia="Times New Roman" w:hAnsi="Cambria"/>
          <w:bCs/>
          <w:kern w:val="1"/>
          <w:sz w:val="16"/>
          <w:szCs w:val="16"/>
        </w:rPr>
        <w:t xml:space="preserve"> WOLNOŚĆ</w:t>
      </w:r>
      <w:r w:rsidR="003B23DE">
        <w:rPr>
          <w:rFonts w:ascii="Cambria" w:eastAsia="Times New Roman" w:hAnsi="Cambria"/>
          <w:bCs/>
          <w:kern w:val="1"/>
          <w:sz w:val="16"/>
          <w:szCs w:val="16"/>
        </w:rPr>
        <w:t>?</w:t>
      </w:r>
      <w:r w:rsidR="0024673C"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” </w:t>
      </w:r>
      <w:r w:rsidRPr="00D70893">
        <w:rPr>
          <w:rFonts w:ascii="Cambria" w:eastAsia="Times New Roman" w:hAnsi="Cambria"/>
          <w:bCs/>
          <w:kern w:val="1"/>
          <w:sz w:val="16"/>
          <w:szCs w:val="16"/>
        </w:rPr>
        <w:t>zwany dalej „Konku</w:t>
      </w:r>
      <w:r w:rsidR="0024673C"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rsem”, organizowany jest przez: </w:t>
      </w:r>
      <w:r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Centrum Kultury AGORA, z siedzibą przy ulicy Serbskiej 5a, </w:t>
      </w:r>
      <w:r w:rsidR="00DC33A5"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51-111 Wrocław, </w:t>
      </w:r>
      <w:r w:rsidRPr="00D70893">
        <w:rPr>
          <w:rFonts w:ascii="Cambria" w:eastAsia="Times New Roman" w:hAnsi="Cambria"/>
          <w:bCs/>
          <w:kern w:val="1"/>
          <w:sz w:val="16"/>
          <w:szCs w:val="16"/>
        </w:rPr>
        <w:t>tel.</w:t>
      </w:r>
      <w:r w:rsidR="00DC33A5"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: </w:t>
      </w:r>
      <w:r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71-325 14 84, </w:t>
      </w:r>
      <w:hyperlink r:id="rId7" w:history="1">
        <w:r w:rsidRPr="00D70893">
          <w:rPr>
            <w:rStyle w:val="Hipercze"/>
            <w:rFonts w:ascii="Cambria" w:eastAsia="Times New Roman" w:hAnsi="Cambria"/>
            <w:bCs/>
            <w:kern w:val="1"/>
            <w:sz w:val="16"/>
            <w:szCs w:val="16"/>
          </w:rPr>
          <w:t>sekretariat@ckagora.pl</w:t>
        </w:r>
      </w:hyperlink>
      <w:r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, </w:t>
      </w:r>
      <w:r w:rsidR="0024673C"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 </w:t>
      </w:r>
      <w:hyperlink r:id="rId8" w:history="1">
        <w:r w:rsidRPr="00D70893">
          <w:rPr>
            <w:rStyle w:val="Hipercze"/>
            <w:rFonts w:ascii="Cambria" w:eastAsia="Times New Roman" w:hAnsi="Cambria"/>
            <w:bCs/>
            <w:kern w:val="1"/>
            <w:sz w:val="16"/>
            <w:szCs w:val="16"/>
          </w:rPr>
          <w:t>www.ckagora.pl</w:t>
        </w:r>
      </w:hyperlink>
      <w:r w:rsidR="0024673C" w:rsidRPr="00D70893">
        <w:rPr>
          <w:rFonts w:ascii="Cambria" w:eastAsia="Times New Roman" w:hAnsi="Cambria"/>
          <w:bCs/>
          <w:kern w:val="1"/>
          <w:sz w:val="16"/>
          <w:szCs w:val="16"/>
        </w:rPr>
        <w:t xml:space="preserve">,  </w:t>
      </w:r>
      <w:r w:rsidRPr="00D70893">
        <w:rPr>
          <w:rFonts w:ascii="Cambria" w:eastAsia="Times New Roman" w:hAnsi="Cambria"/>
          <w:bCs/>
          <w:kern w:val="1"/>
          <w:sz w:val="16"/>
          <w:szCs w:val="16"/>
        </w:rPr>
        <w:t>wpisane do rejestru instytucji kultury Gminy Wrocław pod numerem RIK 1/92, zwane dalej „Organizatorem”.</w:t>
      </w:r>
      <w:r w:rsidR="003B23DE">
        <w:rPr>
          <w:rFonts w:ascii="Cambria" w:eastAsia="Times New Roman" w:hAnsi="Cambria"/>
          <w:bCs/>
          <w:kern w:val="1"/>
          <w:sz w:val="16"/>
          <w:szCs w:val="16"/>
        </w:rPr>
        <w:t xml:space="preserve"> </w:t>
      </w:r>
      <w:r w:rsidR="00E93945" w:rsidRPr="003B23DE">
        <w:rPr>
          <w:rFonts w:ascii="Cambria" w:eastAsia="Times New Roman" w:hAnsi="Cambria"/>
          <w:bCs/>
          <w:kern w:val="1"/>
          <w:sz w:val="16"/>
          <w:szCs w:val="16"/>
        </w:rPr>
        <w:t xml:space="preserve">Konkurs prowadzony jest w ramach projektu „11/11 – </w:t>
      </w:r>
      <w:r w:rsidR="003B23DE" w:rsidRPr="009527F9">
        <w:rPr>
          <w:rFonts w:ascii="Cambria" w:hAnsi="Cambria"/>
          <w:sz w:val="16"/>
          <w:szCs w:val="16"/>
        </w:rPr>
        <w:t>WOLNOŚĆ, KOCHAM I ROZUMIEM</w:t>
      </w:r>
      <w:r w:rsidR="003B23DE" w:rsidRPr="003B23DE">
        <w:rPr>
          <w:rFonts w:ascii="Cambria" w:eastAsia="Times New Roman" w:hAnsi="Cambria"/>
          <w:bCs/>
          <w:kern w:val="1"/>
          <w:sz w:val="16"/>
          <w:szCs w:val="16"/>
        </w:rPr>
        <w:t>”</w:t>
      </w:r>
    </w:p>
    <w:p w:rsidR="000E7492" w:rsidRPr="000E7492" w:rsidRDefault="000E7492" w:rsidP="000E7492">
      <w:pPr>
        <w:pStyle w:val="Akapitzlist1"/>
        <w:tabs>
          <w:tab w:val="left" w:pos="0"/>
        </w:tabs>
        <w:spacing w:before="100" w:after="100" w:line="100" w:lineRule="atLeast"/>
        <w:rPr>
          <w:rFonts w:ascii="Cambria" w:eastAsia="Times New Roman" w:hAnsi="Cambria"/>
          <w:bCs/>
          <w:kern w:val="1"/>
          <w:sz w:val="16"/>
          <w:szCs w:val="16"/>
        </w:rPr>
      </w:pPr>
    </w:p>
    <w:p w:rsidR="005B2A56" w:rsidRPr="00F47413" w:rsidRDefault="00135545" w:rsidP="00F47413">
      <w:pPr>
        <w:pStyle w:val="Akapitzlist1"/>
        <w:suppressAutoHyphens w:val="0"/>
        <w:spacing w:before="100" w:after="100" w:line="100" w:lineRule="atLeast"/>
        <w:ind w:left="0"/>
        <w:jc w:val="center"/>
        <w:rPr>
          <w:rFonts w:ascii="Cambria" w:eastAsia="Times New Roman" w:hAnsi="Cambria"/>
          <w:bCs/>
          <w:sz w:val="16"/>
          <w:szCs w:val="16"/>
        </w:rPr>
      </w:pPr>
      <w:r w:rsidRPr="00D70893">
        <w:rPr>
          <w:rFonts w:ascii="Cambria" w:eastAsia="TimesNewRomanPS-BoldMT" w:hAnsi="Cambria" w:cs="TimesNewRomanPSMT"/>
          <w:b/>
          <w:sz w:val="16"/>
          <w:szCs w:val="16"/>
        </w:rPr>
        <w:t>&amp;</w:t>
      </w:r>
      <w:r w:rsidR="001A7145" w:rsidRPr="00D70893">
        <w:rPr>
          <w:rFonts w:ascii="Cambria" w:eastAsia="TimesNewRomanPS-BoldMT" w:hAnsi="Cambria" w:cs="TimesNewRomanPSMT"/>
          <w:b/>
          <w:sz w:val="16"/>
          <w:szCs w:val="16"/>
        </w:rPr>
        <w:t xml:space="preserve"> </w:t>
      </w:r>
      <w:r w:rsidR="00020DA6" w:rsidRPr="00D70893">
        <w:rPr>
          <w:rFonts w:ascii="Cambria" w:eastAsia="TimesNewRomanPS-BoldMT" w:hAnsi="Cambria" w:cs="TimesNewRomanPSMT"/>
          <w:b/>
          <w:sz w:val="16"/>
          <w:szCs w:val="16"/>
        </w:rPr>
        <w:t>2</w:t>
      </w:r>
      <w:r w:rsidR="005B2A56" w:rsidRPr="00D70893">
        <w:rPr>
          <w:rFonts w:ascii="Cambria" w:eastAsia="TimesNewRomanPS-BoldMT" w:hAnsi="Cambria" w:cs="TimesNewRomanPS-BoldMT"/>
          <w:b/>
          <w:bCs/>
          <w:sz w:val="16"/>
          <w:szCs w:val="16"/>
        </w:rPr>
        <w:br/>
        <w:t>CEL KONKURSU</w:t>
      </w:r>
    </w:p>
    <w:p w:rsidR="009527F9" w:rsidRDefault="0000107A" w:rsidP="009527F9">
      <w:pPr>
        <w:pStyle w:val="Akapitzlist"/>
        <w:numPr>
          <w:ilvl w:val="0"/>
          <w:numId w:val="23"/>
        </w:numPr>
        <w:rPr>
          <w:rFonts w:asciiTheme="majorHAnsi" w:hAnsiTheme="majorHAnsi"/>
          <w:sz w:val="16"/>
          <w:szCs w:val="16"/>
        </w:rPr>
      </w:pPr>
      <w:r w:rsidRPr="009527F9">
        <w:rPr>
          <w:rFonts w:asciiTheme="majorHAnsi" w:hAnsiTheme="majorHAnsi"/>
          <w:sz w:val="16"/>
          <w:szCs w:val="16"/>
        </w:rPr>
        <w:t>Wyłonienie 3 laureatów, których prace b</w:t>
      </w:r>
      <w:r w:rsidRPr="009527F9">
        <w:rPr>
          <w:rFonts w:asciiTheme="majorHAnsi" w:hAnsiTheme="majorHAnsi" w:cs="Arial"/>
          <w:sz w:val="16"/>
          <w:szCs w:val="16"/>
        </w:rPr>
        <w:t>ę</w:t>
      </w:r>
      <w:r w:rsidRPr="009527F9">
        <w:rPr>
          <w:rFonts w:asciiTheme="majorHAnsi" w:hAnsiTheme="majorHAnsi"/>
          <w:sz w:val="16"/>
          <w:szCs w:val="16"/>
        </w:rPr>
        <w:t>d</w:t>
      </w:r>
      <w:r w:rsidRPr="009527F9">
        <w:rPr>
          <w:rFonts w:asciiTheme="majorHAnsi" w:hAnsiTheme="majorHAnsi" w:cs="Arial"/>
          <w:sz w:val="16"/>
          <w:szCs w:val="16"/>
        </w:rPr>
        <w:t xml:space="preserve">ą </w:t>
      </w:r>
      <w:r w:rsidRPr="009527F9">
        <w:rPr>
          <w:rFonts w:asciiTheme="majorHAnsi" w:hAnsiTheme="majorHAnsi"/>
          <w:sz w:val="16"/>
          <w:szCs w:val="16"/>
        </w:rPr>
        <w:t>najlepsze pod wzgl</w:t>
      </w:r>
      <w:r w:rsidRPr="009527F9">
        <w:rPr>
          <w:rFonts w:asciiTheme="majorHAnsi" w:hAnsiTheme="majorHAnsi" w:cs="Arial"/>
          <w:sz w:val="16"/>
          <w:szCs w:val="16"/>
        </w:rPr>
        <w:t>ę</w:t>
      </w:r>
      <w:r w:rsidRPr="009527F9">
        <w:rPr>
          <w:rFonts w:asciiTheme="majorHAnsi" w:hAnsiTheme="majorHAnsi"/>
          <w:sz w:val="16"/>
          <w:szCs w:val="16"/>
        </w:rPr>
        <w:t xml:space="preserve">dem walorów </w:t>
      </w:r>
      <w:r w:rsidR="00037F36">
        <w:rPr>
          <w:rFonts w:asciiTheme="majorHAnsi" w:hAnsiTheme="majorHAnsi"/>
          <w:sz w:val="16"/>
          <w:szCs w:val="16"/>
        </w:rPr>
        <w:t>artystycznych</w:t>
      </w:r>
      <w:r w:rsidRPr="009527F9">
        <w:rPr>
          <w:rFonts w:asciiTheme="majorHAnsi" w:hAnsiTheme="majorHAnsi"/>
          <w:sz w:val="16"/>
          <w:szCs w:val="16"/>
        </w:rPr>
        <w:t xml:space="preserve"> i merytorycznych;</w:t>
      </w:r>
    </w:p>
    <w:p w:rsidR="0000107A" w:rsidRPr="009527F9" w:rsidRDefault="0000107A" w:rsidP="009527F9">
      <w:pPr>
        <w:pStyle w:val="Akapitzlist"/>
        <w:numPr>
          <w:ilvl w:val="0"/>
          <w:numId w:val="23"/>
        </w:numPr>
        <w:rPr>
          <w:rFonts w:asciiTheme="majorHAnsi" w:hAnsiTheme="majorHAnsi"/>
          <w:sz w:val="16"/>
          <w:szCs w:val="16"/>
        </w:rPr>
      </w:pPr>
      <w:r w:rsidRPr="009527F9">
        <w:rPr>
          <w:rFonts w:ascii="Cambria" w:hAnsi="Cambria"/>
          <w:sz w:val="16"/>
          <w:szCs w:val="16"/>
        </w:rPr>
        <w:t>Popularyzowanie sztuk wizualnych wśród dorosłych i młodzieży;</w:t>
      </w:r>
    </w:p>
    <w:p w:rsidR="005B2A56" w:rsidRPr="009527F9" w:rsidRDefault="005B2A56" w:rsidP="0000107A">
      <w:pPr>
        <w:numPr>
          <w:ilvl w:val="0"/>
          <w:numId w:val="23"/>
        </w:numPr>
        <w:tabs>
          <w:tab w:val="left" w:pos="708"/>
        </w:tabs>
        <w:suppressAutoHyphens/>
        <w:spacing w:line="276" w:lineRule="auto"/>
        <w:rPr>
          <w:rFonts w:ascii="Cambria" w:hAnsi="Cambria"/>
          <w:sz w:val="16"/>
          <w:szCs w:val="16"/>
        </w:rPr>
      </w:pPr>
      <w:r w:rsidRPr="009527F9">
        <w:rPr>
          <w:rFonts w:ascii="Cambria" w:hAnsi="Cambria"/>
          <w:sz w:val="16"/>
          <w:szCs w:val="16"/>
        </w:rPr>
        <w:t>Rozwijanie wrażliwości, wyobraźni i umiejętności twórczych</w:t>
      </w:r>
      <w:r w:rsidR="003B23DE">
        <w:rPr>
          <w:rFonts w:ascii="Cambria" w:hAnsi="Cambria"/>
          <w:sz w:val="16"/>
          <w:szCs w:val="16"/>
        </w:rPr>
        <w:t xml:space="preserve"> </w:t>
      </w:r>
      <w:r w:rsidR="003B23DE" w:rsidRPr="00A6717D">
        <w:rPr>
          <w:rFonts w:ascii="Cambria" w:hAnsi="Cambria"/>
          <w:color w:val="000000" w:themeColor="text1"/>
          <w:sz w:val="16"/>
          <w:szCs w:val="16"/>
        </w:rPr>
        <w:t>a także kształcenie umiejętności wyrażania w pracy graficznej swoich przemyśleń na temat związany z hasłem konkursu</w:t>
      </w:r>
      <w:r w:rsidRPr="00A6717D">
        <w:rPr>
          <w:rFonts w:ascii="Cambria" w:hAnsi="Cambria"/>
          <w:color w:val="000000" w:themeColor="text1"/>
          <w:sz w:val="16"/>
          <w:szCs w:val="16"/>
        </w:rPr>
        <w:t>;</w:t>
      </w:r>
    </w:p>
    <w:p w:rsidR="00F10500" w:rsidRPr="006640FF" w:rsidRDefault="005B2A56" w:rsidP="006640FF">
      <w:pPr>
        <w:numPr>
          <w:ilvl w:val="0"/>
          <w:numId w:val="23"/>
        </w:numPr>
        <w:tabs>
          <w:tab w:val="left" w:pos="708"/>
        </w:tabs>
        <w:suppressAutoHyphens/>
        <w:spacing w:line="276" w:lineRule="auto"/>
        <w:rPr>
          <w:rFonts w:ascii="Cambria" w:hAnsi="Cambria"/>
          <w:sz w:val="16"/>
          <w:szCs w:val="16"/>
        </w:rPr>
      </w:pPr>
      <w:r w:rsidRPr="009527F9">
        <w:rPr>
          <w:rFonts w:ascii="Cambria" w:hAnsi="Cambria"/>
          <w:sz w:val="16"/>
          <w:szCs w:val="16"/>
        </w:rPr>
        <w:t xml:space="preserve">Produkcja wystawy </w:t>
      </w:r>
      <w:r w:rsidR="009F3A8B">
        <w:rPr>
          <w:rFonts w:ascii="Cambria" w:hAnsi="Cambria"/>
          <w:sz w:val="16"/>
          <w:szCs w:val="16"/>
        </w:rPr>
        <w:t xml:space="preserve">w ramach organizowanego przez CK Agora projektu </w:t>
      </w:r>
      <w:r w:rsidR="0024673C" w:rsidRPr="009527F9">
        <w:rPr>
          <w:rFonts w:ascii="Cambria" w:hAnsi="Cambria"/>
          <w:sz w:val="16"/>
          <w:szCs w:val="16"/>
        </w:rPr>
        <w:t>"11/11 WOLNOŚĆ, KOCHAM I ROZUMIEM</w:t>
      </w:r>
      <w:r w:rsidRPr="009527F9">
        <w:rPr>
          <w:rFonts w:ascii="Cambria" w:hAnsi="Cambria"/>
          <w:sz w:val="16"/>
          <w:szCs w:val="16"/>
        </w:rPr>
        <w:t xml:space="preserve">" </w:t>
      </w:r>
      <w:r w:rsidR="003B23DE">
        <w:rPr>
          <w:rFonts w:ascii="Cambria" w:hAnsi="Cambria"/>
          <w:sz w:val="16"/>
          <w:szCs w:val="16"/>
        </w:rPr>
        <w:t xml:space="preserve"> w dniu 11 listopada 2018</w:t>
      </w:r>
      <w:r w:rsidR="009F3A8B">
        <w:rPr>
          <w:rFonts w:ascii="Cambria" w:hAnsi="Cambria"/>
          <w:sz w:val="16"/>
          <w:szCs w:val="16"/>
        </w:rPr>
        <w:t xml:space="preserve"> r</w:t>
      </w:r>
      <w:r w:rsidR="006640FF">
        <w:rPr>
          <w:rFonts w:ascii="Cambria" w:hAnsi="Cambria"/>
          <w:sz w:val="16"/>
          <w:szCs w:val="16"/>
        </w:rPr>
        <w:t>.</w:t>
      </w:r>
    </w:p>
    <w:p w:rsidR="005B2A56" w:rsidRPr="00607E17" w:rsidRDefault="005B2A56" w:rsidP="006640FF">
      <w:pPr>
        <w:rPr>
          <w:rFonts w:ascii="Cambria" w:hAnsi="Cambria"/>
        </w:rPr>
      </w:pPr>
    </w:p>
    <w:p w:rsidR="00085171" w:rsidRDefault="00135545" w:rsidP="00F47413">
      <w:pPr>
        <w:jc w:val="center"/>
        <w:rPr>
          <w:rFonts w:ascii="Cambria" w:hAnsi="Cambria"/>
          <w:b/>
          <w:sz w:val="16"/>
          <w:szCs w:val="16"/>
        </w:rPr>
      </w:pPr>
      <w:r w:rsidRPr="00D70893">
        <w:rPr>
          <w:rFonts w:ascii="Cambria" w:hAnsi="Cambria"/>
          <w:b/>
          <w:sz w:val="16"/>
          <w:szCs w:val="16"/>
        </w:rPr>
        <w:t>&amp;</w:t>
      </w:r>
      <w:r w:rsidR="00D70893" w:rsidRPr="00D70893">
        <w:rPr>
          <w:rFonts w:ascii="Cambria" w:hAnsi="Cambria"/>
          <w:b/>
          <w:sz w:val="16"/>
          <w:szCs w:val="16"/>
        </w:rPr>
        <w:t xml:space="preserve"> 3</w:t>
      </w:r>
      <w:r w:rsidRPr="00D70893">
        <w:rPr>
          <w:rFonts w:ascii="Cambria" w:hAnsi="Cambria"/>
          <w:b/>
          <w:sz w:val="16"/>
          <w:szCs w:val="16"/>
        </w:rPr>
        <w:br/>
      </w:r>
      <w:r w:rsidR="005B2A56" w:rsidRPr="00D70893">
        <w:rPr>
          <w:rFonts w:ascii="Cambria" w:hAnsi="Cambria"/>
          <w:b/>
          <w:sz w:val="16"/>
          <w:szCs w:val="16"/>
        </w:rPr>
        <w:t>TEMATYKA PRAC KONKURSOWYCH</w:t>
      </w:r>
    </w:p>
    <w:p w:rsidR="00F47413" w:rsidRPr="00D70893" w:rsidRDefault="00F47413" w:rsidP="00F47413">
      <w:pPr>
        <w:jc w:val="center"/>
        <w:rPr>
          <w:rFonts w:ascii="Cambria" w:hAnsi="Cambria"/>
          <w:b/>
          <w:sz w:val="16"/>
          <w:szCs w:val="16"/>
        </w:rPr>
      </w:pPr>
    </w:p>
    <w:p w:rsidR="00F10500" w:rsidRPr="006640FF" w:rsidRDefault="001A7145" w:rsidP="006640FF">
      <w:pPr>
        <w:pStyle w:val="Akapitzlist"/>
        <w:numPr>
          <w:ilvl w:val="0"/>
          <w:numId w:val="27"/>
        </w:numPr>
        <w:ind w:left="709" w:hanging="283"/>
        <w:rPr>
          <w:rFonts w:ascii="Cambria" w:hAnsi="Cambria"/>
          <w:sz w:val="16"/>
          <w:szCs w:val="16"/>
        </w:rPr>
      </w:pPr>
      <w:r w:rsidRPr="00D70893">
        <w:rPr>
          <w:rFonts w:ascii="Cambria" w:hAnsi="Cambria"/>
          <w:sz w:val="16"/>
          <w:szCs w:val="16"/>
        </w:rPr>
        <w:t>Tematyka</w:t>
      </w:r>
      <w:r w:rsidR="009F3A8B">
        <w:rPr>
          <w:rFonts w:ascii="Cambria" w:hAnsi="Cambria"/>
          <w:sz w:val="16"/>
          <w:szCs w:val="16"/>
        </w:rPr>
        <w:t xml:space="preserve"> prac konkursowych</w:t>
      </w:r>
      <w:r w:rsidRPr="00D70893">
        <w:rPr>
          <w:rFonts w:ascii="Cambria" w:hAnsi="Cambria"/>
          <w:sz w:val="16"/>
          <w:szCs w:val="16"/>
        </w:rPr>
        <w:t xml:space="preserve"> w  interpretacji  </w:t>
      </w:r>
      <w:r w:rsidR="00D70893" w:rsidRPr="00D70893">
        <w:rPr>
          <w:rFonts w:ascii="Cambria" w:hAnsi="Cambria"/>
          <w:sz w:val="16"/>
          <w:szCs w:val="16"/>
        </w:rPr>
        <w:t xml:space="preserve">artystycznej ma nawiązywać do: </w:t>
      </w:r>
      <w:r w:rsidRPr="00D70893">
        <w:rPr>
          <w:rFonts w:ascii="Cambria" w:hAnsi="Cambria"/>
          <w:sz w:val="16"/>
          <w:szCs w:val="16"/>
        </w:rPr>
        <w:t xml:space="preserve">współczesnego kontekstu i znaczenia pojęć: wolność, </w:t>
      </w:r>
      <w:r w:rsidR="00D70893" w:rsidRPr="00D70893">
        <w:rPr>
          <w:rFonts w:ascii="Cambria" w:hAnsi="Cambria"/>
          <w:sz w:val="16"/>
          <w:szCs w:val="16"/>
        </w:rPr>
        <w:t xml:space="preserve">niepodległość, </w:t>
      </w:r>
      <w:r w:rsidRPr="00D70893">
        <w:rPr>
          <w:rFonts w:ascii="Cambria" w:hAnsi="Cambria"/>
          <w:sz w:val="16"/>
          <w:szCs w:val="16"/>
        </w:rPr>
        <w:t>ojczyzna</w:t>
      </w:r>
      <w:r w:rsidR="003B23DE">
        <w:rPr>
          <w:rFonts w:ascii="Cambria" w:hAnsi="Cambria"/>
          <w:sz w:val="16"/>
          <w:szCs w:val="16"/>
        </w:rPr>
        <w:t xml:space="preserve">, </w:t>
      </w:r>
      <w:r w:rsidR="003B23DE" w:rsidRPr="00A6717D">
        <w:rPr>
          <w:rFonts w:ascii="Cambria" w:hAnsi="Cambria"/>
          <w:color w:val="000000" w:themeColor="text1"/>
          <w:sz w:val="16"/>
          <w:szCs w:val="16"/>
        </w:rPr>
        <w:t>demokracja</w:t>
      </w:r>
      <w:r w:rsidR="00D70893" w:rsidRPr="00D70893">
        <w:rPr>
          <w:rFonts w:ascii="Cambria" w:hAnsi="Cambria"/>
          <w:sz w:val="16"/>
          <w:szCs w:val="16"/>
        </w:rPr>
        <w:t xml:space="preserve"> czy</w:t>
      </w:r>
      <w:r w:rsidRPr="00D70893">
        <w:rPr>
          <w:rFonts w:ascii="Cambria" w:hAnsi="Cambria"/>
          <w:sz w:val="16"/>
          <w:szCs w:val="16"/>
        </w:rPr>
        <w:t xml:space="preserve"> patriotyzm. Czekamy na projekty</w:t>
      </w:r>
      <w:r w:rsidR="00D70893" w:rsidRPr="00D70893">
        <w:rPr>
          <w:rFonts w:ascii="Cambria" w:hAnsi="Cambria"/>
          <w:sz w:val="16"/>
          <w:szCs w:val="16"/>
        </w:rPr>
        <w:t xml:space="preserve"> nieszablonowe</w:t>
      </w:r>
      <w:r w:rsidRPr="00D70893">
        <w:rPr>
          <w:rFonts w:ascii="Cambria" w:hAnsi="Cambria"/>
          <w:sz w:val="16"/>
          <w:szCs w:val="16"/>
        </w:rPr>
        <w:t>, które kładą nacisk na uniwersalizm treści</w:t>
      </w:r>
      <w:r w:rsidR="00D70893" w:rsidRPr="00D70893">
        <w:rPr>
          <w:rFonts w:ascii="Cambria" w:hAnsi="Cambria"/>
          <w:sz w:val="16"/>
          <w:szCs w:val="16"/>
        </w:rPr>
        <w:t>.</w:t>
      </w:r>
      <w:r w:rsidRPr="00D70893">
        <w:rPr>
          <w:rFonts w:ascii="Cambria" w:eastAsia="TimesNewRomanPS-BoldMT" w:hAnsi="Cambria" w:cs="TimesNewRomanPS-BoldMT"/>
          <w:b/>
          <w:bCs/>
          <w:sz w:val="16"/>
          <w:szCs w:val="16"/>
        </w:rPr>
        <w:br/>
      </w:r>
    </w:p>
    <w:p w:rsidR="00135545" w:rsidRPr="00D70893" w:rsidRDefault="00D70893" w:rsidP="00135545">
      <w:pPr>
        <w:jc w:val="center"/>
        <w:rPr>
          <w:rFonts w:ascii="Cambria" w:eastAsia="TimesNewRomanPS-BoldMT" w:hAnsi="Cambria" w:cs="TimesNewRomanPSMT"/>
          <w:b/>
          <w:bCs/>
          <w:sz w:val="16"/>
          <w:szCs w:val="16"/>
        </w:rPr>
      </w:pPr>
      <w:r w:rsidRPr="00D70893">
        <w:rPr>
          <w:rFonts w:ascii="Cambria" w:eastAsia="TimesNewRomanPS-BoldMT" w:hAnsi="Cambria" w:cs="TimesNewRomanPSMT"/>
          <w:b/>
          <w:bCs/>
          <w:sz w:val="16"/>
          <w:szCs w:val="16"/>
        </w:rPr>
        <w:t>§ 4</w:t>
      </w:r>
    </w:p>
    <w:p w:rsidR="00135545" w:rsidRPr="00D70893" w:rsidRDefault="00262A9C" w:rsidP="00135545">
      <w:pPr>
        <w:jc w:val="center"/>
        <w:rPr>
          <w:rFonts w:ascii="Cambria" w:eastAsia="TimesNewRomanPS-BoldMT" w:hAnsi="Cambria" w:cs="TimesNewRomanPSMT"/>
          <w:b/>
          <w:bCs/>
          <w:sz w:val="16"/>
          <w:szCs w:val="16"/>
        </w:rPr>
      </w:pPr>
      <w:r w:rsidRPr="00D70893">
        <w:rPr>
          <w:rFonts w:ascii="Cambria" w:eastAsia="TimesNewRomanPS-BoldMT" w:hAnsi="Cambria" w:cs="TimesNewRomanPSMT"/>
          <w:b/>
          <w:bCs/>
          <w:sz w:val="16"/>
          <w:szCs w:val="16"/>
        </w:rPr>
        <w:t>WARUNKI UCZESTNICTWA</w:t>
      </w:r>
    </w:p>
    <w:p w:rsidR="00135545" w:rsidRPr="00D70893" w:rsidRDefault="00135545" w:rsidP="00135545">
      <w:pPr>
        <w:rPr>
          <w:rFonts w:ascii="Cambria" w:eastAsia="TimesNewRomanPS-BoldMT" w:hAnsi="Cambria" w:cs="TimesNewRomanPSMT"/>
          <w:b/>
          <w:bCs/>
          <w:sz w:val="16"/>
          <w:szCs w:val="16"/>
        </w:rPr>
      </w:pPr>
    </w:p>
    <w:p w:rsidR="001A7145" w:rsidRPr="00D70893" w:rsidRDefault="001A7145" w:rsidP="001A7145">
      <w:pPr>
        <w:numPr>
          <w:ilvl w:val="0"/>
          <w:numId w:val="17"/>
        </w:numPr>
        <w:suppressAutoHyphens/>
        <w:autoSpaceDE w:val="0"/>
        <w:spacing w:line="276" w:lineRule="auto"/>
        <w:rPr>
          <w:rFonts w:ascii="Cambria" w:eastAsia="TimesNewRomanPS-BoldMT" w:hAnsi="Cambria" w:cs="TimesNewRomanPSMT"/>
          <w:sz w:val="16"/>
          <w:szCs w:val="16"/>
        </w:rPr>
      </w:pPr>
      <w:r w:rsidRPr="00D70893">
        <w:rPr>
          <w:rFonts w:ascii="Cambria" w:hAnsi="Cambria"/>
          <w:sz w:val="16"/>
          <w:szCs w:val="16"/>
        </w:rPr>
        <w:t>W konkursie mogą brać udział osoby, które ukończyły</w:t>
      </w:r>
      <w:r w:rsidR="00E93945">
        <w:rPr>
          <w:rFonts w:ascii="Cambria" w:hAnsi="Cambria"/>
          <w:sz w:val="16"/>
          <w:szCs w:val="16"/>
        </w:rPr>
        <w:t xml:space="preserve"> 16 rok życia, zarówno amatorzy</w:t>
      </w:r>
      <w:r w:rsidRPr="00D70893">
        <w:rPr>
          <w:rFonts w:ascii="Cambria" w:hAnsi="Cambria"/>
          <w:sz w:val="16"/>
          <w:szCs w:val="16"/>
        </w:rPr>
        <w:t xml:space="preserve"> jak i profesjonaliści.</w:t>
      </w:r>
    </w:p>
    <w:p w:rsidR="001A7145" w:rsidRPr="00D70893" w:rsidRDefault="001A7145" w:rsidP="00F87180">
      <w:pPr>
        <w:numPr>
          <w:ilvl w:val="0"/>
          <w:numId w:val="17"/>
        </w:numPr>
        <w:tabs>
          <w:tab w:val="left" w:pos="708"/>
        </w:tabs>
        <w:suppressAutoHyphens/>
        <w:autoSpaceDE w:val="0"/>
        <w:spacing w:line="276" w:lineRule="auto"/>
        <w:rPr>
          <w:rFonts w:ascii="Cambria" w:hAnsi="Cambria"/>
          <w:sz w:val="16"/>
          <w:szCs w:val="16"/>
        </w:rPr>
      </w:pPr>
      <w:r w:rsidRPr="00D70893">
        <w:rPr>
          <w:rFonts w:ascii="Cambria" w:hAnsi="Cambria"/>
          <w:sz w:val="16"/>
          <w:szCs w:val="16"/>
        </w:rPr>
        <w:t>Warunkiem udziału w konkursie jest nadesłanie pracy konkursowej w terminie i formie określonej niniejszym regulaminem, z dołączoną kartą zgłoszeniową wraz z  podpisaną zgodą na wykorzystanie</w:t>
      </w:r>
      <w:r w:rsidR="00D70893" w:rsidRPr="00D70893">
        <w:rPr>
          <w:rFonts w:ascii="Cambria" w:hAnsi="Cambria"/>
          <w:sz w:val="16"/>
          <w:szCs w:val="16"/>
        </w:rPr>
        <w:t xml:space="preserve"> prac i publikację na licencji </w:t>
      </w:r>
      <w:r w:rsidRPr="00D70893">
        <w:rPr>
          <w:rFonts w:ascii="Cambria" w:hAnsi="Cambria"/>
          <w:sz w:val="16"/>
          <w:szCs w:val="16"/>
        </w:rPr>
        <w:t>Creativ</w:t>
      </w:r>
      <w:r w:rsidR="00D70893" w:rsidRPr="00D70893">
        <w:rPr>
          <w:rFonts w:ascii="Cambria" w:hAnsi="Cambria"/>
          <w:sz w:val="16"/>
          <w:szCs w:val="16"/>
        </w:rPr>
        <w:t xml:space="preserve">e </w:t>
      </w:r>
      <w:proofErr w:type="spellStart"/>
      <w:r w:rsidR="00D70893" w:rsidRPr="00D70893">
        <w:rPr>
          <w:rFonts w:ascii="Cambria" w:hAnsi="Cambria"/>
          <w:sz w:val="16"/>
          <w:szCs w:val="16"/>
        </w:rPr>
        <w:t>Commons</w:t>
      </w:r>
      <w:proofErr w:type="spellEnd"/>
      <w:r w:rsidR="00D70893" w:rsidRPr="00D70893">
        <w:rPr>
          <w:rFonts w:ascii="Cambria" w:hAnsi="Cambria"/>
          <w:sz w:val="16"/>
          <w:szCs w:val="16"/>
        </w:rPr>
        <w:t xml:space="preserve">/Uznanie autorstwa 3.0. </w:t>
      </w:r>
      <w:r w:rsidR="00B84CF4" w:rsidRPr="00A6717D">
        <w:rPr>
          <w:rFonts w:ascii="Cambria" w:hAnsi="Cambria"/>
          <w:color w:val="000000" w:themeColor="text1"/>
          <w:sz w:val="16"/>
          <w:szCs w:val="16"/>
        </w:rPr>
        <w:t>oraz zgodą na przetwarzanie danych osobowych.</w:t>
      </w:r>
      <w:r w:rsidR="00B84CF4">
        <w:rPr>
          <w:rFonts w:ascii="Cambria" w:hAnsi="Cambria"/>
          <w:sz w:val="16"/>
          <w:szCs w:val="16"/>
        </w:rPr>
        <w:t xml:space="preserve"> </w:t>
      </w:r>
    </w:p>
    <w:p w:rsidR="00F87180" w:rsidRPr="00D70893" w:rsidRDefault="00F87180" w:rsidP="00F87180">
      <w:pPr>
        <w:numPr>
          <w:ilvl w:val="0"/>
          <w:numId w:val="17"/>
        </w:numPr>
        <w:tabs>
          <w:tab w:val="left" w:pos="708"/>
        </w:tabs>
        <w:suppressAutoHyphens/>
        <w:spacing w:line="276" w:lineRule="auto"/>
        <w:rPr>
          <w:rFonts w:ascii="Cambria" w:hAnsi="Cambria" w:cs="Georgia"/>
          <w:sz w:val="16"/>
          <w:szCs w:val="16"/>
        </w:rPr>
      </w:pPr>
      <w:r w:rsidRPr="00D70893">
        <w:rPr>
          <w:rFonts w:ascii="Cambria" w:hAnsi="Cambria"/>
          <w:sz w:val="16"/>
          <w:szCs w:val="16"/>
        </w:rPr>
        <w:t>Każdy uczestnik konkur</w:t>
      </w:r>
      <w:r w:rsidR="000B379E">
        <w:rPr>
          <w:rFonts w:ascii="Cambria" w:hAnsi="Cambria"/>
          <w:sz w:val="16"/>
          <w:szCs w:val="16"/>
        </w:rPr>
        <w:t>su może zgłosić maksymalnie do 3</w:t>
      </w:r>
      <w:r w:rsidRPr="00D70893">
        <w:rPr>
          <w:rFonts w:ascii="Cambria" w:hAnsi="Cambria"/>
          <w:sz w:val="16"/>
          <w:szCs w:val="16"/>
        </w:rPr>
        <w:t xml:space="preserve"> prac  (mogą to być zarówno pra</w:t>
      </w:r>
      <w:r w:rsidR="00E93945">
        <w:rPr>
          <w:rFonts w:ascii="Cambria" w:hAnsi="Cambria"/>
          <w:sz w:val="16"/>
          <w:szCs w:val="16"/>
        </w:rPr>
        <w:t>ce pojedyncze lub cykle prac)</w:t>
      </w:r>
      <w:r w:rsidR="00A6717D">
        <w:rPr>
          <w:rFonts w:ascii="Cambria" w:hAnsi="Cambria"/>
          <w:sz w:val="16"/>
          <w:szCs w:val="16"/>
        </w:rPr>
        <w:t>.</w:t>
      </w:r>
    </w:p>
    <w:p w:rsidR="00F87180" w:rsidRPr="00D70893" w:rsidRDefault="00F87180" w:rsidP="00F87180">
      <w:pPr>
        <w:numPr>
          <w:ilvl w:val="0"/>
          <w:numId w:val="17"/>
        </w:numPr>
        <w:suppressAutoHyphens/>
        <w:autoSpaceDE w:val="0"/>
        <w:spacing w:line="276" w:lineRule="auto"/>
        <w:rPr>
          <w:rFonts w:ascii="Cambria" w:eastAsia="TimesNewRomanPS-BoldMT" w:hAnsi="Cambria" w:cs="TimesNewRomanPSMT"/>
          <w:sz w:val="16"/>
          <w:szCs w:val="16"/>
        </w:rPr>
      </w:pPr>
      <w:r w:rsidRPr="00D70893">
        <w:rPr>
          <w:rFonts w:ascii="Cambria" w:hAnsi="Cambria"/>
          <w:sz w:val="16"/>
          <w:szCs w:val="16"/>
        </w:rPr>
        <w:t>Przedmiotem konkursu są prace graficzne wykonane dowolną techniką.</w:t>
      </w:r>
    </w:p>
    <w:p w:rsidR="00135545" w:rsidRPr="006640FF" w:rsidRDefault="00F87180" w:rsidP="006640FF">
      <w:pPr>
        <w:pStyle w:val="Normalny1"/>
        <w:numPr>
          <w:ilvl w:val="0"/>
          <w:numId w:val="17"/>
        </w:numPr>
        <w:autoSpaceDE w:val="0"/>
        <w:spacing w:line="276" w:lineRule="auto"/>
        <w:rPr>
          <w:rFonts w:ascii="Cambria" w:hAnsi="Cambria" w:cs="Georgia"/>
          <w:sz w:val="16"/>
          <w:szCs w:val="16"/>
        </w:rPr>
      </w:pPr>
      <w:r w:rsidRPr="00D70893">
        <w:rPr>
          <w:rFonts w:ascii="Cambria" w:hAnsi="Cambria" w:cs="Georgia"/>
          <w:sz w:val="16"/>
          <w:szCs w:val="16"/>
        </w:rPr>
        <w:t>W konkursie nie mog</w:t>
      </w:r>
      <w:r w:rsidRPr="00D70893">
        <w:rPr>
          <w:rFonts w:ascii="Cambria" w:hAnsi="Cambria" w:cs="Times New Roman"/>
          <w:sz w:val="16"/>
          <w:szCs w:val="16"/>
        </w:rPr>
        <w:t xml:space="preserve">ą </w:t>
      </w:r>
      <w:r w:rsidRPr="00D70893">
        <w:rPr>
          <w:rFonts w:ascii="Cambria" w:hAnsi="Cambria" w:cs="Georgia"/>
          <w:sz w:val="16"/>
          <w:szCs w:val="16"/>
        </w:rPr>
        <w:t>bra</w:t>
      </w:r>
      <w:r w:rsidRPr="00D70893">
        <w:rPr>
          <w:rFonts w:ascii="Cambria" w:hAnsi="Cambria" w:cs="Times New Roman"/>
          <w:sz w:val="16"/>
          <w:szCs w:val="16"/>
        </w:rPr>
        <w:t xml:space="preserve">ć </w:t>
      </w:r>
      <w:r w:rsidRPr="00D70893">
        <w:rPr>
          <w:rFonts w:ascii="Cambria" w:hAnsi="Cambria" w:cs="Georgia"/>
          <w:sz w:val="16"/>
          <w:szCs w:val="16"/>
        </w:rPr>
        <w:t>udzia</w:t>
      </w:r>
      <w:r w:rsidRPr="00D70893">
        <w:rPr>
          <w:rFonts w:ascii="Cambria" w:hAnsi="Cambria" w:cs="Times New Roman"/>
          <w:sz w:val="16"/>
          <w:szCs w:val="16"/>
        </w:rPr>
        <w:t>ł</w:t>
      </w:r>
      <w:r w:rsidRPr="00D70893">
        <w:rPr>
          <w:rFonts w:ascii="Cambria" w:hAnsi="Cambria" w:cs="Georgia"/>
          <w:sz w:val="16"/>
          <w:szCs w:val="16"/>
        </w:rPr>
        <w:t>u pracownicy Organizatora oraz cz</w:t>
      </w:r>
      <w:r w:rsidRPr="00D70893">
        <w:rPr>
          <w:rFonts w:ascii="Cambria" w:hAnsi="Cambria" w:cs="Times New Roman"/>
          <w:sz w:val="16"/>
          <w:szCs w:val="16"/>
        </w:rPr>
        <w:t>ł</w:t>
      </w:r>
      <w:r w:rsidRPr="00D70893">
        <w:rPr>
          <w:rFonts w:ascii="Cambria" w:hAnsi="Cambria" w:cs="Georgia"/>
          <w:sz w:val="16"/>
          <w:szCs w:val="16"/>
        </w:rPr>
        <w:t>onkowie</w:t>
      </w:r>
      <w:r w:rsidR="009F3A8B">
        <w:rPr>
          <w:rFonts w:ascii="Cambria" w:hAnsi="Cambria" w:cs="Georgia"/>
          <w:sz w:val="16"/>
          <w:szCs w:val="16"/>
        </w:rPr>
        <w:t xml:space="preserve"> jury</w:t>
      </w:r>
      <w:r w:rsidRPr="00D70893">
        <w:rPr>
          <w:rFonts w:ascii="Cambria" w:hAnsi="Cambria" w:cs="Georgia"/>
          <w:sz w:val="16"/>
          <w:szCs w:val="16"/>
        </w:rPr>
        <w:t>, a tak</w:t>
      </w:r>
      <w:r w:rsidRPr="00D70893">
        <w:rPr>
          <w:rFonts w:ascii="Cambria" w:hAnsi="Cambria" w:cs="Times New Roman"/>
          <w:sz w:val="16"/>
          <w:szCs w:val="16"/>
        </w:rPr>
        <w:t>ż</w:t>
      </w:r>
      <w:r w:rsidRPr="00D70893">
        <w:rPr>
          <w:rFonts w:ascii="Cambria" w:hAnsi="Cambria" w:cs="Georgia"/>
          <w:sz w:val="16"/>
          <w:szCs w:val="16"/>
        </w:rPr>
        <w:t>e cz</w:t>
      </w:r>
      <w:r w:rsidRPr="00D70893">
        <w:rPr>
          <w:rFonts w:ascii="Cambria" w:hAnsi="Cambria" w:cs="Times New Roman"/>
          <w:sz w:val="16"/>
          <w:szCs w:val="16"/>
        </w:rPr>
        <w:t>ł</w:t>
      </w:r>
      <w:r w:rsidRPr="00D70893">
        <w:rPr>
          <w:rFonts w:ascii="Cambria" w:hAnsi="Cambria" w:cs="Georgia"/>
          <w:sz w:val="16"/>
          <w:szCs w:val="16"/>
        </w:rPr>
        <w:t>onkowie ich najbli</w:t>
      </w:r>
      <w:r w:rsidRPr="00D70893">
        <w:rPr>
          <w:rFonts w:ascii="Cambria" w:hAnsi="Cambria" w:cs="Times New Roman"/>
          <w:sz w:val="16"/>
          <w:szCs w:val="16"/>
        </w:rPr>
        <w:t>ż</w:t>
      </w:r>
      <w:r w:rsidRPr="00D70893">
        <w:rPr>
          <w:rFonts w:ascii="Cambria" w:hAnsi="Cambria" w:cs="Georgia"/>
          <w:sz w:val="16"/>
          <w:szCs w:val="16"/>
        </w:rPr>
        <w:t xml:space="preserve">szych rodzin. </w:t>
      </w:r>
    </w:p>
    <w:p w:rsidR="00F10500" w:rsidRPr="00607E17" w:rsidRDefault="00F10500" w:rsidP="00135545">
      <w:pPr>
        <w:pStyle w:val="Normalny1"/>
        <w:spacing w:line="276" w:lineRule="auto"/>
        <w:jc w:val="center"/>
        <w:rPr>
          <w:rFonts w:ascii="Cambria" w:eastAsia="TimesNewRomanPS-BoldMT" w:hAnsi="Cambria" w:cs="TimesNewRomanPSMT"/>
          <w:b/>
          <w:bCs/>
          <w:sz w:val="22"/>
          <w:szCs w:val="22"/>
        </w:rPr>
      </w:pPr>
    </w:p>
    <w:p w:rsidR="00135545" w:rsidRPr="00D70893" w:rsidRDefault="00D70893" w:rsidP="00135545">
      <w:pPr>
        <w:pStyle w:val="Normalny1"/>
        <w:spacing w:line="276" w:lineRule="auto"/>
        <w:jc w:val="center"/>
        <w:rPr>
          <w:rFonts w:ascii="Cambria" w:hAnsi="Cambria" w:cs="Calibri"/>
          <w:b/>
          <w:sz w:val="16"/>
          <w:szCs w:val="16"/>
        </w:rPr>
      </w:pPr>
      <w:r w:rsidRPr="00D70893">
        <w:rPr>
          <w:rFonts w:ascii="Cambria" w:eastAsia="TimesNewRomanPS-BoldMT" w:hAnsi="Cambria" w:cs="TimesNewRomanPSMT"/>
          <w:b/>
          <w:bCs/>
          <w:sz w:val="16"/>
          <w:szCs w:val="16"/>
        </w:rPr>
        <w:t>§ 5</w:t>
      </w:r>
    </w:p>
    <w:p w:rsidR="00135545" w:rsidRPr="00D70893" w:rsidRDefault="00762033" w:rsidP="00135545">
      <w:pPr>
        <w:pStyle w:val="Normalny1"/>
        <w:spacing w:line="276" w:lineRule="auto"/>
        <w:jc w:val="center"/>
        <w:rPr>
          <w:rFonts w:ascii="Cambria" w:hAnsi="Cambria" w:cs="Calibri"/>
          <w:sz w:val="16"/>
          <w:szCs w:val="16"/>
        </w:rPr>
      </w:pPr>
      <w:r w:rsidRPr="00D70893">
        <w:rPr>
          <w:rFonts w:ascii="Cambria" w:hAnsi="Cambria" w:cs="Calibri"/>
          <w:b/>
          <w:sz w:val="16"/>
          <w:szCs w:val="16"/>
        </w:rPr>
        <w:t>TERMIN, MIEJSCE NADSY</w:t>
      </w:r>
      <w:r w:rsidRPr="00D70893">
        <w:rPr>
          <w:rFonts w:ascii="Cambria" w:hAnsi="Cambria" w:cs="Times New Roman"/>
          <w:b/>
          <w:sz w:val="16"/>
          <w:szCs w:val="16"/>
        </w:rPr>
        <w:t>Ł</w:t>
      </w:r>
      <w:r w:rsidRPr="00D70893">
        <w:rPr>
          <w:rFonts w:ascii="Cambria" w:hAnsi="Cambria" w:cs="Calibri"/>
          <w:b/>
          <w:sz w:val="16"/>
          <w:szCs w:val="16"/>
        </w:rPr>
        <w:t>ANIA PRAC KONKURSOWYCH, WYMAGANIA TECHNICZNE</w:t>
      </w:r>
    </w:p>
    <w:p w:rsidR="00135545" w:rsidRPr="00D70893" w:rsidRDefault="00135545" w:rsidP="00135545">
      <w:pPr>
        <w:pStyle w:val="Normalny1"/>
        <w:spacing w:line="276" w:lineRule="auto"/>
        <w:ind w:left="720"/>
        <w:rPr>
          <w:rFonts w:ascii="Cambria" w:hAnsi="Cambria" w:cs="Calibri"/>
          <w:sz w:val="16"/>
          <w:szCs w:val="16"/>
        </w:rPr>
      </w:pPr>
    </w:p>
    <w:p w:rsidR="0025222A" w:rsidRDefault="00F87180" w:rsidP="0025222A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D70893">
        <w:rPr>
          <w:rFonts w:ascii="Cambria" w:eastAsia="Times New Roman" w:hAnsi="Cambria"/>
          <w:sz w:val="16"/>
          <w:szCs w:val="16"/>
          <w:lang w:eastAsia="pl-PL"/>
        </w:rPr>
        <w:t xml:space="preserve">Prace konkursowe, powinny być przesłane  lub dostarczona do siedziby Organizatora </w:t>
      </w:r>
      <w:r w:rsidR="003E65EE">
        <w:rPr>
          <w:rFonts w:ascii="Cambria" w:eastAsia="Times New Roman" w:hAnsi="Cambria"/>
          <w:b/>
          <w:sz w:val="16"/>
          <w:szCs w:val="16"/>
          <w:lang w:eastAsia="pl-PL"/>
        </w:rPr>
        <w:t>do 29 października 2018</w:t>
      </w:r>
      <w:r w:rsidRPr="0025222A">
        <w:rPr>
          <w:rFonts w:ascii="Cambria" w:eastAsia="Times New Roman" w:hAnsi="Cambria"/>
          <w:b/>
          <w:sz w:val="16"/>
          <w:szCs w:val="16"/>
          <w:lang w:eastAsia="pl-PL"/>
        </w:rPr>
        <w:t xml:space="preserve"> r.</w:t>
      </w:r>
      <w:r w:rsidRPr="0025222A">
        <w:rPr>
          <w:rFonts w:ascii="Cambria" w:eastAsia="Times New Roman" w:hAnsi="Cambria"/>
          <w:sz w:val="16"/>
          <w:szCs w:val="16"/>
          <w:lang w:eastAsia="pl-PL"/>
        </w:rPr>
        <w:t xml:space="preserve">  </w:t>
      </w:r>
    </w:p>
    <w:p w:rsidR="0025222A" w:rsidRDefault="0025222A" w:rsidP="0025222A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25222A">
        <w:rPr>
          <w:rFonts w:ascii="Cambria" w:eastAsia="Times New Roman" w:hAnsi="Cambria"/>
          <w:sz w:val="16"/>
          <w:szCs w:val="16"/>
          <w:lang w:eastAsia="pl-PL"/>
        </w:rPr>
        <w:t>Prace należy wykonać ręcznie lub korzystając z technik komputerowych.</w:t>
      </w:r>
    </w:p>
    <w:p w:rsidR="0025222A" w:rsidRDefault="0025222A" w:rsidP="0025222A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25222A">
        <w:rPr>
          <w:rFonts w:ascii="Cambria" w:eastAsia="Times New Roman" w:hAnsi="Cambria"/>
          <w:sz w:val="16"/>
          <w:szCs w:val="16"/>
          <w:lang w:eastAsia="pl-PL"/>
        </w:rPr>
        <w:t xml:space="preserve">W przypadku pracy wykonanej techniką komputerową należy </w:t>
      </w:r>
      <w:r w:rsidR="009F3A8B">
        <w:rPr>
          <w:rFonts w:ascii="Cambria" w:eastAsia="Times New Roman" w:hAnsi="Cambria"/>
          <w:sz w:val="16"/>
          <w:szCs w:val="16"/>
          <w:lang w:eastAsia="pl-PL"/>
        </w:rPr>
        <w:t xml:space="preserve">przesłać </w:t>
      </w:r>
      <w:r w:rsidRPr="0025222A">
        <w:rPr>
          <w:rFonts w:ascii="Cambria" w:eastAsia="Times New Roman" w:hAnsi="Cambria"/>
          <w:sz w:val="16"/>
          <w:szCs w:val="16"/>
          <w:lang w:eastAsia="pl-PL"/>
        </w:rPr>
        <w:t>jej wydruk</w:t>
      </w:r>
      <w:r>
        <w:rPr>
          <w:rFonts w:ascii="Cambria" w:eastAsia="Times New Roman" w:hAnsi="Cambria"/>
          <w:sz w:val="16"/>
          <w:szCs w:val="16"/>
          <w:lang w:eastAsia="pl-PL"/>
        </w:rPr>
        <w:t xml:space="preserve"> w formacie</w:t>
      </w:r>
      <w:r w:rsidR="003E65EE">
        <w:rPr>
          <w:rFonts w:ascii="Cambria" w:eastAsia="Times New Roman" w:hAnsi="Cambria"/>
          <w:sz w:val="16"/>
          <w:szCs w:val="16"/>
          <w:lang w:eastAsia="pl-PL"/>
        </w:rPr>
        <w:t xml:space="preserve"> papierowym </w:t>
      </w:r>
      <w:r w:rsidR="003E65EE" w:rsidRPr="00A6717D">
        <w:rPr>
          <w:rFonts w:ascii="Cambria" w:eastAsia="Times New Roman" w:hAnsi="Cambria"/>
          <w:color w:val="000000" w:themeColor="text1"/>
          <w:sz w:val="16"/>
          <w:szCs w:val="16"/>
          <w:lang w:eastAsia="pl-PL"/>
        </w:rPr>
        <w:t xml:space="preserve">min. 50 x 70cm. </w:t>
      </w:r>
      <w:r w:rsidR="00F87180" w:rsidRPr="00A6717D">
        <w:rPr>
          <w:rFonts w:ascii="Cambria" w:eastAsia="Times New Roman" w:hAnsi="Cambria"/>
          <w:strike/>
          <w:color w:val="000000" w:themeColor="text1"/>
          <w:sz w:val="16"/>
          <w:szCs w:val="16"/>
          <w:lang w:eastAsia="pl-PL"/>
        </w:rPr>
        <w:t xml:space="preserve"> </w:t>
      </w:r>
      <w:r w:rsidR="003E65EE" w:rsidRPr="00A6717D">
        <w:rPr>
          <w:rFonts w:ascii="Cambria" w:eastAsia="Times New Roman" w:hAnsi="Cambria"/>
          <w:color w:val="000000" w:themeColor="text1"/>
          <w:sz w:val="16"/>
          <w:szCs w:val="16"/>
          <w:lang w:eastAsia="pl-PL"/>
        </w:rPr>
        <w:t xml:space="preserve">Ze względu na produkcję wystawy preferowane będą wydruki w formacie 100 x 70cm. Dopuszcza się również </w:t>
      </w:r>
      <w:r w:rsidR="00743D4E" w:rsidRPr="00A6717D">
        <w:rPr>
          <w:rFonts w:ascii="Cambria" w:eastAsia="Times New Roman" w:hAnsi="Cambria"/>
          <w:color w:val="000000" w:themeColor="text1"/>
          <w:sz w:val="16"/>
          <w:szCs w:val="16"/>
          <w:lang w:eastAsia="pl-PL"/>
        </w:rPr>
        <w:t>wydruki wielkoformatow</w:t>
      </w:r>
      <w:r w:rsidR="000E7492">
        <w:rPr>
          <w:rFonts w:ascii="Cambria" w:eastAsia="Times New Roman" w:hAnsi="Cambria"/>
          <w:color w:val="000000" w:themeColor="text1"/>
          <w:sz w:val="16"/>
          <w:szCs w:val="16"/>
          <w:lang w:eastAsia="pl-PL"/>
        </w:rPr>
        <w:t xml:space="preserve">e </w:t>
      </w:r>
      <w:r>
        <w:rPr>
          <w:rFonts w:ascii="Cambria" w:eastAsia="Times New Roman" w:hAnsi="Cambria"/>
          <w:sz w:val="16"/>
          <w:szCs w:val="16"/>
          <w:lang w:eastAsia="pl-PL"/>
        </w:rPr>
        <w:t xml:space="preserve">oraz </w:t>
      </w:r>
      <w:r w:rsidRPr="0025222A">
        <w:rPr>
          <w:rFonts w:ascii="Cambria" w:eastAsia="Times New Roman" w:hAnsi="Cambria"/>
          <w:sz w:val="16"/>
          <w:szCs w:val="16"/>
          <w:lang w:eastAsia="pl-PL"/>
        </w:rPr>
        <w:t>jej zapis w formie elektronicznej wykonany w pliku graficznym (np.: jpg) w rozdzielczoś</w:t>
      </w:r>
      <w:r w:rsidR="009F3A8B">
        <w:rPr>
          <w:rFonts w:ascii="Cambria" w:eastAsia="Times New Roman" w:hAnsi="Cambria"/>
          <w:sz w:val="16"/>
          <w:szCs w:val="16"/>
          <w:lang w:eastAsia="pl-PL"/>
        </w:rPr>
        <w:t xml:space="preserve">ci minimum 300dpi. </w:t>
      </w:r>
    </w:p>
    <w:p w:rsidR="00491E2C" w:rsidRPr="00F82E57" w:rsidRDefault="00491E2C" w:rsidP="00491E2C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491E2C">
        <w:rPr>
          <w:rFonts w:ascii="Cambria" w:eastAsia="Times New Roman" w:hAnsi="Cambria"/>
          <w:sz w:val="16"/>
          <w:szCs w:val="16"/>
          <w:lang w:eastAsia="pl-PL"/>
        </w:rPr>
        <w:t xml:space="preserve">Pracę wraz z jej zapisem elektronicznym należy składać w estetycznej formie </w:t>
      </w:r>
      <w:r>
        <w:rPr>
          <w:rFonts w:ascii="Cambria" w:eastAsia="Times New Roman" w:hAnsi="Cambria"/>
          <w:sz w:val="16"/>
          <w:szCs w:val="16"/>
          <w:lang w:eastAsia="pl-PL"/>
        </w:rPr>
        <w:t xml:space="preserve">oznaczonej imieniem i </w:t>
      </w:r>
      <w:r w:rsidRPr="00F82E57">
        <w:rPr>
          <w:rFonts w:ascii="Cambria" w:eastAsia="Times New Roman" w:hAnsi="Cambria"/>
          <w:sz w:val="16"/>
          <w:szCs w:val="16"/>
          <w:lang w:eastAsia="pl-PL"/>
        </w:rPr>
        <w:t>nazwiskiem oraz hasłem „</w:t>
      </w:r>
      <w:r w:rsidR="003E65EE" w:rsidRPr="00F82E57">
        <w:rPr>
          <w:rFonts w:ascii="Cambria" w:eastAsia="Times New Roman" w:hAnsi="Cambria"/>
          <w:sz w:val="16"/>
          <w:szCs w:val="16"/>
          <w:lang w:eastAsia="pl-PL"/>
        </w:rPr>
        <w:t>PO CO</w:t>
      </w:r>
      <w:r w:rsidR="00DB56C2" w:rsidRPr="00F82E57">
        <w:rPr>
          <w:rFonts w:ascii="Cambria" w:eastAsia="Times New Roman" w:hAnsi="Cambria"/>
          <w:sz w:val="16"/>
          <w:szCs w:val="16"/>
          <w:lang w:eastAsia="pl-PL"/>
        </w:rPr>
        <w:t xml:space="preserve"> WOLNOŚĆ</w:t>
      </w:r>
      <w:r w:rsidR="003E65EE" w:rsidRPr="00F82E57">
        <w:rPr>
          <w:rFonts w:ascii="Cambria" w:eastAsia="Times New Roman" w:hAnsi="Cambria"/>
          <w:sz w:val="16"/>
          <w:szCs w:val="16"/>
          <w:lang w:eastAsia="pl-PL"/>
        </w:rPr>
        <w:t>?</w:t>
      </w:r>
      <w:r w:rsidRPr="00F82E57">
        <w:rPr>
          <w:rFonts w:ascii="Cambria" w:eastAsia="Times New Roman" w:hAnsi="Cambria"/>
          <w:sz w:val="16"/>
          <w:szCs w:val="16"/>
          <w:lang w:eastAsia="pl-PL"/>
        </w:rPr>
        <w:t>”.</w:t>
      </w:r>
    </w:p>
    <w:p w:rsidR="00491E2C" w:rsidRDefault="00B840F4" w:rsidP="00491E2C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491E2C">
        <w:rPr>
          <w:rFonts w:ascii="Cambria" w:hAnsi="Cambria" w:cs="TimesNewRomanPSMT"/>
          <w:sz w:val="16"/>
          <w:szCs w:val="16"/>
        </w:rPr>
        <w:t xml:space="preserve">Do prac należy dołączyć </w:t>
      </w:r>
      <w:r w:rsidR="00F82E57">
        <w:rPr>
          <w:rFonts w:ascii="Cambria" w:eastAsia="Times New Roman" w:hAnsi="Cambria"/>
          <w:sz w:val="16"/>
          <w:szCs w:val="16"/>
          <w:lang w:eastAsia="pl-PL"/>
        </w:rPr>
        <w:t>k</w:t>
      </w:r>
      <w:r w:rsidRPr="00491E2C">
        <w:rPr>
          <w:rFonts w:ascii="Cambria" w:eastAsia="Times New Roman" w:hAnsi="Cambria"/>
          <w:sz w:val="16"/>
          <w:szCs w:val="16"/>
          <w:lang w:eastAsia="pl-PL"/>
        </w:rPr>
        <w:t xml:space="preserve">artę zgłoszenia </w:t>
      </w:r>
      <w:r w:rsidR="00FD787C" w:rsidRPr="00A6717D">
        <w:rPr>
          <w:rFonts w:ascii="Cambria" w:hAnsi="Cambria"/>
          <w:color w:val="000000" w:themeColor="text1"/>
          <w:sz w:val="16"/>
          <w:szCs w:val="16"/>
        </w:rPr>
        <w:t>oraz zgodą na przetwarzanie danych osobowych</w:t>
      </w:r>
      <w:r w:rsidR="00FD787C">
        <w:rPr>
          <w:rFonts w:ascii="Cambria" w:hAnsi="Cambria"/>
          <w:color w:val="000000" w:themeColor="text1"/>
          <w:sz w:val="16"/>
          <w:szCs w:val="16"/>
        </w:rPr>
        <w:t>.</w:t>
      </w:r>
    </w:p>
    <w:p w:rsidR="00491E2C" w:rsidRPr="00491E2C" w:rsidRDefault="00B840F4" w:rsidP="00491E2C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491E2C">
        <w:rPr>
          <w:rFonts w:ascii="Cambria" w:hAnsi="Cambria" w:cs="TimesNewRomanPSMT"/>
          <w:sz w:val="16"/>
          <w:szCs w:val="16"/>
        </w:rPr>
        <w:t>O dotrzymaniu terminu decyduje data wpływ</w:t>
      </w:r>
      <w:r w:rsidR="00F82E57">
        <w:rPr>
          <w:rFonts w:ascii="Cambria" w:hAnsi="Cambria" w:cs="TimesNewRomanPSMT"/>
          <w:sz w:val="16"/>
          <w:szCs w:val="16"/>
        </w:rPr>
        <w:t>u pracy na adres  Organizatora k</w:t>
      </w:r>
      <w:r w:rsidRPr="00491E2C">
        <w:rPr>
          <w:rFonts w:ascii="Cambria" w:hAnsi="Cambria" w:cs="TimesNewRomanPSMT"/>
          <w:sz w:val="16"/>
          <w:szCs w:val="16"/>
        </w:rPr>
        <w:t>onkursu.</w:t>
      </w:r>
    </w:p>
    <w:p w:rsidR="00491E2C" w:rsidRPr="00491E2C" w:rsidRDefault="00B840F4" w:rsidP="00491E2C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491E2C">
        <w:rPr>
          <w:rFonts w:ascii="Cambria" w:hAnsi="Cambria" w:cs="Georgia"/>
          <w:sz w:val="16"/>
          <w:szCs w:val="16"/>
        </w:rPr>
        <w:t xml:space="preserve">Koszty dostarczenia prac pokrywa sam uczestnik. </w:t>
      </w:r>
    </w:p>
    <w:p w:rsidR="00491E2C" w:rsidRPr="000E7492" w:rsidRDefault="000E66B6" w:rsidP="005D5FEE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 w:cs="TimesNewRomanPSMT"/>
          <w:color w:val="000000" w:themeColor="text1"/>
          <w:sz w:val="16"/>
          <w:szCs w:val="16"/>
          <w:lang w:eastAsia="pl-PL"/>
        </w:rPr>
      </w:pPr>
      <w:r w:rsidRPr="000E7492">
        <w:rPr>
          <w:rFonts w:ascii="Cambria" w:hAnsi="Cambria" w:cs="Georgia"/>
          <w:color w:val="000000" w:themeColor="text1"/>
          <w:sz w:val="16"/>
          <w:szCs w:val="16"/>
        </w:rPr>
        <w:t xml:space="preserve">Co do zasady, nadesłane prace przechodzą na własność Organizatora. Jednakże wychodząc naprzeciw prośbom autorów biorących udział we wcześniejszych edycjach konkursu, </w:t>
      </w:r>
      <w:r w:rsidR="00F82E57" w:rsidRPr="000E7492">
        <w:rPr>
          <w:rFonts w:ascii="Cambria" w:hAnsi="Cambria" w:cs="Georgia"/>
          <w:color w:val="000000" w:themeColor="text1"/>
          <w:sz w:val="16"/>
          <w:szCs w:val="16"/>
        </w:rPr>
        <w:t xml:space="preserve"> Organizator wyraża zgodę na osobisty odbiór pracy </w:t>
      </w:r>
      <w:r w:rsidR="00B52070" w:rsidRPr="000E7492">
        <w:rPr>
          <w:rFonts w:ascii="Cambria" w:hAnsi="Cambria" w:cs="Georgia"/>
          <w:color w:val="000000" w:themeColor="text1"/>
          <w:sz w:val="16"/>
          <w:szCs w:val="16"/>
        </w:rPr>
        <w:t xml:space="preserve">w formie papierowej </w:t>
      </w:r>
      <w:r w:rsidR="00F82E57" w:rsidRPr="000E7492">
        <w:rPr>
          <w:rFonts w:ascii="Cambria" w:hAnsi="Cambria" w:cs="Georgia"/>
          <w:color w:val="000000" w:themeColor="text1"/>
          <w:sz w:val="16"/>
          <w:szCs w:val="16"/>
        </w:rPr>
        <w:t>po zakończeniu wystawy</w:t>
      </w:r>
      <w:r w:rsidR="00B52070" w:rsidRPr="000E7492">
        <w:rPr>
          <w:rFonts w:ascii="Cambria" w:hAnsi="Cambria" w:cs="Georgia"/>
          <w:color w:val="000000" w:themeColor="text1"/>
          <w:sz w:val="16"/>
          <w:szCs w:val="16"/>
        </w:rPr>
        <w:t xml:space="preserve"> do dnia 4 stycznia 2019</w:t>
      </w:r>
      <w:r w:rsidR="00F82E57" w:rsidRPr="000E7492">
        <w:rPr>
          <w:rFonts w:ascii="Cambria" w:hAnsi="Cambria" w:cs="Georgia"/>
          <w:color w:val="000000" w:themeColor="text1"/>
          <w:sz w:val="16"/>
          <w:szCs w:val="16"/>
        </w:rPr>
        <w:t>, jednak nie ponosi odpowiedzialności za ewentualne jej uszkodzenia</w:t>
      </w:r>
      <w:r w:rsidR="000E7492">
        <w:rPr>
          <w:rFonts w:ascii="Cambria" w:hAnsi="Cambria" w:cs="Georgia"/>
          <w:color w:val="000000" w:themeColor="text1"/>
          <w:sz w:val="16"/>
          <w:szCs w:val="16"/>
        </w:rPr>
        <w:t xml:space="preserve"> </w:t>
      </w:r>
      <w:r w:rsidRPr="000E7492">
        <w:rPr>
          <w:rFonts w:ascii="Cambria" w:hAnsi="Cambria" w:cs="Georgia"/>
          <w:color w:val="000000" w:themeColor="text1"/>
          <w:sz w:val="16"/>
          <w:szCs w:val="16"/>
        </w:rPr>
        <w:t>przy montaży lub demontażu wystawy</w:t>
      </w:r>
      <w:r w:rsidR="00F82E57" w:rsidRPr="000E7492">
        <w:rPr>
          <w:rFonts w:ascii="Cambria" w:hAnsi="Cambria" w:cs="Georgia"/>
          <w:color w:val="000000" w:themeColor="text1"/>
          <w:sz w:val="16"/>
          <w:szCs w:val="16"/>
        </w:rPr>
        <w:t xml:space="preserve">. </w:t>
      </w:r>
      <w:r w:rsidR="00B52070" w:rsidRPr="000E7492">
        <w:rPr>
          <w:rFonts w:ascii="Cambria" w:hAnsi="Cambria" w:cs="Georgia"/>
          <w:color w:val="000000" w:themeColor="text1"/>
          <w:sz w:val="16"/>
          <w:szCs w:val="16"/>
        </w:rPr>
        <w:t>W przypadku nieodebrania pracy po wyżej podanym terminie przechodzi ona na własność Organizatora.</w:t>
      </w:r>
    </w:p>
    <w:p w:rsidR="00280B5A" w:rsidRPr="005D5FEE" w:rsidRDefault="00085171" w:rsidP="005D5FEE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705A5D">
        <w:rPr>
          <w:rFonts w:ascii="Cambria" w:hAnsi="Cambria" w:cs="TimesNewRomanPSMT"/>
          <w:sz w:val="16"/>
          <w:szCs w:val="16"/>
        </w:rPr>
        <w:t>Każdy z u</w:t>
      </w:r>
      <w:r w:rsidR="00F82E57">
        <w:rPr>
          <w:rFonts w:ascii="Cambria" w:hAnsi="Cambria" w:cs="TimesNewRomanPSMT"/>
          <w:sz w:val="16"/>
          <w:szCs w:val="16"/>
        </w:rPr>
        <w:t>czestników może przedstawić do k</w:t>
      </w:r>
      <w:r w:rsidRPr="00705A5D">
        <w:rPr>
          <w:rFonts w:ascii="Cambria" w:hAnsi="Cambria" w:cs="TimesNewRomanPSMT"/>
          <w:sz w:val="16"/>
          <w:szCs w:val="16"/>
        </w:rPr>
        <w:t>onkursu pracę wyłącznie swego autorstwa.</w:t>
      </w:r>
      <w:r w:rsidR="00280B5A" w:rsidRPr="00705A5D">
        <w:rPr>
          <w:rFonts w:ascii="Cambria" w:hAnsi="Cambria" w:cs="Arial"/>
          <w:sz w:val="16"/>
          <w:szCs w:val="16"/>
        </w:rPr>
        <w:t xml:space="preserve"> Przekazanie prac do udziału w konkursie traktowane jest jako równoczesne oświadczenie, że projekt nie narusza praw osób trzecich, w szczególności nie narusza ich majątkowych i osobistych praw autorskich. Za ewentualne roszczenia wynikające z praw autorskich projektu odpowiada osoba zgłaszająca projekt</w:t>
      </w:r>
      <w:r w:rsidR="00280B5A" w:rsidRPr="00705A5D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491E2C" w:rsidRPr="00491E2C" w:rsidRDefault="00085171" w:rsidP="00491E2C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491E2C">
        <w:rPr>
          <w:rFonts w:ascii="Cambria" w:hAnsi="Cambria" w:cs="TimesNewRomanPSMT"/>
          <w:sz w:val="16"/>
          <w:szCs w:val="16"/>
        </w:rPr>
        <w:lastRenderedPageBreak/>
        <w:t xml:space="preserve">Prace nie spełniające wymogów określonych w niniejszym Regulaminie podlegają odrzuceniu. Odrzuceniu podlegają również prace, w których Organizator stwierdzi inne nieprawidłowości, w szczególności polegające na naruszeniu praw autorskich osób trzecich. </w:t>
      </w:r>
    </w:p>
    <w:p w:rsidR="00135545" w:rsidRPr="006640FF" w:rsidRDefault="00085171" w:rsidP="00135545">
      <w:pPr>
        <w:pStyle w:val="Normalny1"/>
        <w:numPr>
          <w:ilvl w:val="0"/>
          <w:numId w:val="29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491E2C">
        <w:rPr>
          <w:rFonts w:ascii="Cambria" w:hAnsi="Cambria" w:cs="TimesNewRomanPSMT"/>
          <w:sz w:val="16"/>
          <w:szCs w:val="16"/>
        </w:rPr>
        <w:t>Nadesłanie pracy konkursowej jest równoznaczne z oświadczeniem uczestnika konkursu, iż akceptuje wszystkie warunki niniejszego Regulamin</w:t>
      </w:r>
      <w:r w:rsidR="006640FF">
        <w:rPr>
          <w:rFonts w:ascii="Cambria" w:hAnsi="Cambria" w:cs="TimesNewRomanPSMT"/>
          <w:sz w:val="16"/>
          <w:szCs w:val="16"/>
        </w:rPr>
        <w:t>.</w:t>
      </w:r>
    </w:p>
    <w:p w:rsidR="00762033" w:rsidRPr="00491E2C" w:rsidRDefault="009527F9" w:rsidP="00762033">
      <w:pPr>
        <w:tabs>
          <w:tab w:val="left" w:pos="1276"/>
          <w:tab w:val="left" w:pos="1843"/>
          <w:tab w:val="left" w:pos="2835"/>
        </w:tabs>
        <w:jc w:val="center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§ 6</w:t>
      </w:r>
      <w:r w:rsidR="00135545" w:rsidRPr="00491E2C">
        <w:rPr>
          <w:rFonts w:ascii="Cambria" w:hAnsi="Cambria"/>
          <w:b/>
          <w:bCs/>
          <w:sz w:val="16"/>
          <w:szCs w:val="16"/>
        </w:rPr>
        <w:br/>
      </w:r>
      <w:r w:rsidR="00762033" w:rsidRPr="00491E2C">
        <w:rPr>
          <w:rFonts w:ascii="Cambria" w:hAnsi="Cambria"/>
          <w:b/>
          <w:bCs/>
          <w:sz w:val="16"/>
          <w:szCs w:val="16"/>
        </w:rPr>
        <w:t xml:space="preserve"> KRYTERIA OCENY PRAC KONKURSOWYCH</w:t>
      </w:r>
      <w:r w:rsidR="00762033" w:rsidRPr="00491E2C">
        <w:rPr>
          <w:rFonts w:ascii="Cambria" w:hAnsi="Cambria"/>
          <w:b/>
          <w:bCs/>
          <w:sz w:val="16"/>
          <w:szCs w:val="16"/>
        </w:rPr>
        <w:br/>
      </w:r>
    </w:p>
    <w:p w:rsidR="00FC511A" w:rsidRPr="00491E2C" w:rsidRDefault="009527F9" w:rsidP="00FC511A">
      <w:pPr>
        <w:tabs>
          <w:tab w:val="left" w:pos="1276"/>
          <w:tab w:val="left" w:pos="1843"/>
          <w:tab w:val="left" w:pos="2835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</w:t>
      </w:r>
      <w:r w:rsidR="00135545" w:rsidRPr="00491E2C">
        <w:rPr>
          <w:rFonts w:ascii="Cambria" w:hAnsi="Cambria"/>
          <w:sz w:val="16"/>
          <w:szCs w:val="16"/>
        </w:rPr>
        <w:t>Prace oceniane będą zgodnie z następu</w:t>
      </w:r>
      <w:r w:rsidR="00FC511A" w:rsidRPr="00491E2C">
        <w:rPr>
          <w:rFonts w:ascii="Cambria" w:hAnsi="Cambria"/>
          <w:sz w:val="16"/>
          <w:szCs w:val="16"/>
        </w:rPr>
        <w:t>jącymi kryteriami:</w:t>
      </w:r>
    </w:p>
    <w:p w:rsidR="00FC511A" w:rsidRPr="00491E2C" w:rsidRDefault="00135545" w:rsidP="00607E17">
      <w:pPr>
        <w:pStyle w:val="Akapitzlist"/>
        <w:numPr>
          <w:ilvl w:val="0"/>
          <w:numId w:val="24"/>
        </w:numPr>
        <w:tabs>
          <w:tab w:val="left" w:pos="709"/>
          <w:tab w:val="left" w:pos="1843"/>
          <w:tab w:val="left" w:pos="2835"/>
        </w:tabs>
        <w:rPr>
          <w:rFonts w:ascii="Cambria" w:hAnsi="Cambria"/>
          <w:sz w:val="16"/>
          <w:szCs w:val="16"/>
        </w:rPr>
      </w:pPr>
      <w:r w:rsidRPr="00491E2C">
        <w:rPr>
          <w:rFonts w:ascii="Cambria" w:hAnsi="Cambria"/>
          <w:sz w:val="16"/>
          <w:szCs w:val="16"/>
        </w:rPr>
        <w:t>zgodność z tematem konkursu</w:t>
      </w:r>
      <w:r w:rsidR="00085171" w:rsidRPr="00491E2C">
        <w:rPr>
          <w:rFonts w:ascii="Cambria" w:hAnsi="Cambria"/>
          <w:sz w:val="16"/>
          <w:szCs w:val="16"/>
        </w:rPr>
        <w:t>, siła przekazu</w:t>
      </w:r>
      <w:r w:rsidR="00F82E57">
        <w:rPr>
          <w:rFonts w:ascii="Cambria" w:hAnsi="Cambria"/>
          <w:sz w:val="16"/>
          <w:szCs w:val="16"/>
        </w:rPr>
        <w:t>,</w:t>
      </w:r>
      <w:r w:rsidR="00F82E57" w:rsidRPr="000E7492">
        <w:rPr>
          <w:rFonts w:ascii="Cambria" w:hAnsi="Cambria"/>
          <w:color w:val="000000" w:themeColor="text1"/>
          <w:sz w:val="16"/>
          <w:szCs w:val="16"/>
        </w:rPr>
        <w:t xml:space="preserve"> pomysłowość</w:t>
      </w:r>
    </w:p>
    <w:p w:rsidR="00085171" w:rsidRPr="00491E2C" w:rsidRDefault="00085171" w:rsidP="00085171">
      <w:pPr>
        <w:pStyle w:val="Akapitzlist"/>
        <w:numPr>
          <w:ilvl w:val="0"/>
          <w:numId w:val="24"/>
        </w:numPr>
        <w:rPr>
          <w:rFonts w:ascii="Cambria" w:hAnsi="Cambria"/>
          <w:sz w:val="16"/>
          <w:szCs w:val="16"/>
        </w:rPr>
      </w:pPr>
      <w:r w:rsidRPr="00491E2C">
        <w:rPr>
          <w:rFonts w:ascii="Cambria" w:hAnsi="Cambria"/>
          <w:sz w:val="16"/>
          <w:szCs w:val="16"/>
        </w:rPr>
        <w:t>walory artystyczne: oryginalność ujęcia, estetyka, forma</w:t>
      </w:r>
    </w:p>
    <w:p w:rsidR="00F10500" w:rsidRPr="00607E17" w:rsidRDefault="00F10500" w:rsidP="006640FF">
      <w:pPr>
        <w:pStyle w:val="Normalny1"/>
        <w:spacing w:line="276" w:lineRule="auto"/>
        <w:rPr>
          <w:rFonts w:ascii="Cambria" w:hAnsi="Cambria" w:cs="Calibri"/>
          <w:b/>
          <w:bCs/>
          <w:sz w:val="22"/>
          <w:szCs w:val="22"/>
        </w:rPr>
      </w:pPr>
    </w:p>
    <w:p w:rsidR="00135545" w:rsidRPr="009527F9" w:rsidRDefault="009527F9" w:rsidP="00120FB6">
      <w:pPr>
        <w:pStyle w:val="Normalny1"/>
        <w:spacing w:line="276" w:lineRule="auto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b/>
          <w:bCs/>
          <w:sz w:val="16"/>
          <w:szCs w:val="16"/>
        </w:rPr>
        <w:t>§ 7</w:t>
      </w:r>
      <w:r w:rsidR="00135545" w:rsidRPr="009527F9">
        <w:rPr>
          <w:rFonts w:ascii="Cambria" w:hAnsi="Cambria" w:cs="Calibri"/>
          <w:b/>
          <w:bCs/>
          <w:sz w:val="16"/>
          <w:szCs w:val="16"/>
        </w:rPr>
        <w:br/>
      </w:r>
      <w:r w:rsidR="00FC511A" w:rsidRPr="009527F9">
        <w:rPr>
          <w:rFonts w:ascii="Cambria" w:hAnsi="Cambria"/>
          <w:b/>
          <w:sz w:val="16"/>
          <w:szCs w:val="16"/>
        </w:rPr>
        <w:t>ROZSTRZYGNIĘCIE KONKURSU</w:t>
      </w:r>
    </w:p>
    <w:p w:rsidR="00085171" w:rsidRPr="009527F9" w:rsidRDefault="00037F36" w:rsidP="00085171">
      <w:pPr>
        <w:pStyle w:val="Normalny1"/>
        <w:numPr>
          <w:ilvl w:val="0"/>
          <w:numId w:val="20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037F36">
        <w:rPr>
          <w:rFonts w:ascii="Cambria" w:eastAsia="Times New Roman" w:hAnsi="Cambria"/>
          <w:sz w:val="16"/>
          <w:szCs w:val="16"/>
          <w:lang w:eastAsia="pl-PL"/>
        </w:rPr>
        <w:t>Oceny nadesłanych prac dokona j</w:t>
      </w:r>
      <w:r>
        <w:rPr>
          <w:rFonts w:ascii="Cambria" w:eastAsia="Times New Roman" w:hAnsi="Cambria"/>
          <w:sz w:val="16"/>
          <w:szCs w:val="16"/>
          <w:lang w:eastAsia="pl-PL"/>
        </w:rPr>
        <w:t>ury powołane</w:t>
      </w:r>
      <w:r w:rsidR="00743D4E">
        <w:rPr>
          <w:rFonts w:ascii="Cambria" w:eastAsia="Times New Roman" w:hAnsi="Cambria"/>
          <w:sz w:val="16"/>
          <w:szCs w:val="16"/>
          <w:lang w:eastAsia="pl-PL"/>
        </w:rPr>
        <w:t xml:space="preserve"> </w:t>
      </w:r>
      <w:r>
        <w:rPr>
          <w:rFonts w:ascii="Cambria" w:eastAsia="Times New Roman" w:hAnsi="Cambria"/>
          <w:sz w:val="16"/>
          <w:szCs w:val="16"/>
          <w:lang w:eastAsia="pl-PL"/>
        </w:rPr>
        <w:t>spośród wrocławskich artystów i pracowników merytorycznych Organizatora.</w:t>
      </w:r>
    </w:p>
    <w:p w:rsidR="005D5FEE" w:rsidRDefault="00037F36" w:rsidP="00085171">
      <w:pPr>
        <w:pStyle w:val="Normalny1"/>
        <w:numPr>
          <w:ilvl w:val="0"/>
          <w:numId w:val="20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sz w:val="16"/>
          <w:szCs w:val="16"/>
          <w:lang w:eastAsia="pl-PL"/>
        </w:rPr>
        <w:t>Do</w:t>
      </w:r>
      <w:r w:rsidR="00743D4E">
        <w:rPr>
          <w:rFonts w:ascii="Cambria" w:eastAsia="Times New Roman" w:hAnsi="Cambria"/>
          <w:sz w:val="16"/>
          <w:szCs w:val="16"/>
          <w:lang w:eastAsia="pl-PL"/>
        </w:rPr>
        <w:t xml:space="preserve">  5</w:t>
      </w:r>
      <w:r w:rsidR="00085171" w:rsidRPr="005D5FEE">
        <w:rPr>
          <w:rFonts w:ascii="Cambria" w:eastAsia="Times New Roman" w:hAnsi="Cambria"/>
          <w:sz w:val="16"/>
          <w:szCs w:val="16"/>
          <w:lang w:eastAsia="pl-PL"/>
        </w:rPr>
        <w:t xml:space="preserve"> </w:t>
      </w:r>
      <w:r w:rsidR="00743D4E">
        <w:rPr>
          <w:rFonts w:ascii="Cambria" w:eastAsia="Times New Roman" w:hAnsi="Cambria"/>
          <w:sz w:val="16"/>
          <w:szCs w:val="16"/>
          <w:lang w:eastAsia="pl-PL"/>
        </w:rPr>
        <w:t>listopada 2018</w:t>
      </w:r>
      <w:r w:rsidR="005D5FEE" w:rsidRPr="005D5FEE">
        <w:rPr>
          <w:rFonts w:ascii="Cambria" w:eastAsia="Times New Roman" w:hAnsi="Cambria"/>
          <w:sz w:val="16"/>
          <w:szCs w:val="16"/>
          <w:lang w:eastAsia="pl-PL"/>
        </w:rPr>
        <w:t xml:space="preserve">  j</w:t>
      </w:r>
      <w:r w:rsidR="00085171" w:rsidRPr="005D5FEE">
        <w:rPr>
          <w:rFonts w:ascii="Cambria" w:eastAsia="Times New Roman" w:hAnsi="Cambria"/>
          <w:sz w:val="16"/>
          <w:szCs w:val="16"/>
          <w:lang w:eastAsia="pl-PL"/>
        </w:rPr>
        <w:t xml:space="preserve">ury wybierze najlepsze prace, z których powstanie wystawa prezentowana podczas </w:t>
      </w:r>
      <w:r w:rsidR="005D5FEE" w:rsidRPr="005D5FEE">
        <w:rPr>
          <w:rFonts w:ascii="Cambria" w:eastAsia="Times New Roman" w:hAnsi="Cambria"/>
          <w:sz w:val="16"/>
          <w:szCs w:val="16"/>
          <w:lang w:eastAsia="pl-PL"/>
        </w:rPr>
        <w:t xml:space="preserve">organizowanego przez CK Agora projektu </w:t>
      </w:r>
      <w:r w:rsidR="005D5FEE" w:rsidRPr="005D5FEE">
        <w:rPr>
          <w:rFonts w:ascii="Cambria" w:hAnsi="Cambria"/>
          <w:sz w:val="16"/>
          <w:szCs w:val="16"/>
        </w:rPr>
        <w:t>"11/11 WOLNOŚĆ, KOCHAM I ROZUMIEM"</w:t>
      </w:r>
      <w:r w:rsidR="005D5FEE" w:rsidRPr="005D5FEE">
        <w:rPr>
          <w:rFonts w:ascii="Cambria" w:eastAsia="Times New Roman" w:hAnsi="Cambria"/>
          <w:sz w:val="16"/>
          <w:szCs w:val="16"/>
          <w:lang w:eastAsia="pl-PL"/>
        </w:rPr>
        <w:t xml:space="preserve"> </w:t>
      </w:r>
      <w:r w:rsidR="00F82E57">
        <w:rPr>
          <w:rFonts w:ascii="Cambria" w:eastAsia="Times New Roman" w:hAnsi="Cambria"/>
          <w:sz w:val="16"/>
          <w:szCs w:val="16"/>
          <w:lang w:eastAsia="pl-PL"/>
        </w:rPr>
        <w:t xml:space="preserve"> w dniu 11.11.2018</w:t>
      </w:r>
      <w:r w:rsidR="00085171" w:rsidRPr="005D5FEE">
        <w:rPr>
          <w:rFonts w:ascii="Cambria" w:eastAsia="Times New Roman" w:hAnsi="Cambria"/>
          <w:sz w:val="16"/>
          <w:szCs w:val="16"/>
          <w:lang w:eastAsia="pl-PL"/>
        </w:rPr>
        <w:t xml:space="preserve">r. </w:t>
      </w:r>
    </w:p>
    <w:p w:rsidR="00085171" w:rsidRPr="005D5FEE" w:rsidRDefault="00037F36" w:rsidP="00085171">
      <w:pPr>
        <w:pStyle w:val="Normalny1"/>
        <w:numPr>
          <w:ilvl w:val="0"/>
          <w:numId w:val="20"/>
        </w:numPr>
        <w:autoSpaceDE w:val="0"/>
        <w:spacing w:line="276" w:lineRule="auto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sz w:val="16"/>
          <w:szCs w:val="16"/>
          <w:lang w:eastAsia="pl-PL"/>
        </w:rPr>
        <w:t xml:space="preserve">Do </w:t>
      </w:r>
      <w:r w:rsidR="00085171" w:rsidRPr="005D5FEE">
        <w:rPr>
          <w:rFonts w:ascii="Cambria" w:eastAsia="Times New Roman" w:hAnsi="Cambria"/>
          <w:sz w:val="16"/>
          <w:szCs w:val="16"/>
          <w:lang w:eastAsia="pl-PL"/>
        </w:rPr>
        <w:t xml:space="preserve"> </w:t>
      </w:r>
      <w:r w:rsidR="00743D4E">
        <w:rPr>
          <w:rFonts w:ascii="Cambria" w:eastAsia="Times New Roman" w:hAnsi="Cambria"/>
          <w:sz w:val="16"/>
          <w:szCs w:val="16"/>
          <w:lang w:eastAsia="pl-PL"/>
        </w:rPr>
        <w:t>6 listopada 2018</w:t>
      </w:r>
      <w:r w:rsidR="00085171" w:rsidRPr="005D5FEE">
        <w:rPr>
          <w:rFonts w:ascii="Cambria" w:eastAsia="Times New Roman" w:hAnsi="Cambria"/>
          <w:sz w:val="16"/>
          <w:szCs w:val="16"/>
          <w:lang w:eastAsia="pl-PL"/>
        </w:rPr>
        <w:t xml:space="preserve"> r. laureaci konkursu otrzymają powiad</w:t>
      </w:r>
      <w:r w:rsidR="009527F9" w:rsidRPr="005D5FEE">
        <w:rPr>
          <w:rFonts w:ascii="Cambria" w:eastAsia="Times New Roman" w:hAnsi="Cambria"/>
          <w:sz w:val="16"/>
          <w:szCs w:val="16"/>
          <w:lang w:eastAsia="pl-PL"/>
        </w:rPr>
        <w:t xml:space="preserve">omienie drogą telefoniczną lub </w:t>
      </w:r>
      <w:r w:rsidR="00085171" w:rsidRPr="005D5FEE">
        <w:rPr>
          <w:rFonts w:ascii="Cambria" w:eastAsia="Times New Roman" w:hAnsi="Cambria"/>
          <w:sz w:val="16"/>
          <w:szCs w:val="16"/>
          <w:lang w:eastAsia="pl-PL"/>
        </w:rPr>
        <w:t>e-mailową o wygranej i z</w:t>
      </w:r>
      <w:r w:rsidR="00747C00">
        <w:rPr>
          <w:rFonts w:ascii="Cambria" w:eastAsia="Times New Roman" w:hAnsi="Cambria"/>
          <w:sz w:val="16"/>
          <w:szCs w:val="16"/>
          <w:lang w:eastAsia="pl-PL"/>
        </w:rPr>
        <w:t>aproszeniu na wernisaż wystawy.</w:t>
      </w:r>
    </w:p>
    <w:p w:rsidR="00F10500" w:rsidRPr="00607E17" w:rsidRDefault="00F10500" w:rsidP="006640FF">
      <w:pPr>
        <w:pStyle w:val="Normalny1"/>
        <w:spacing w:line="276" w:lineRule="auto"/>
        <w:rPr>
          <w:rFonts w:ascii="Cambria" w:eastAsia="Times New Roman" w:hAnsi="Cambria"/>
          <w:sz w:val="20"/>
          <w:szCs w:val="20"/>
        </w:rPr>
      </w:pPr>
    </w:p>
    <w:p w:rsidR="00135545" w:rsidRPr="009527F9" w:rsidRDefault="009527F9" w:rsidP="00120FB6">
      <w:pPr>
        <w:pStyle w:val="Normalny1"/>
        <w:spacing w:line="276" w:lineRule="auto"/>
        <w:jc w:val="center"/>
        <w:rPr>
          <w:rFonts w:ascii="Cambria" w:eastAsia="Times New Roman" w:hAnsi="Cambria"/>
          <w:sz w:val="16"/>
          <w:szCs w:val="16"/>
        </w:rPr>
      </w:pPr>
      <w:r w:rsidRPr="009527F9">
        <w:rPr>
          <w:rFonts w:ascii="Cambria" w:hAnsi="Cambria" w:cs="Calibri"/>
          <w:b/>
          <w:bCs/>
          <w:sz w:val="16"/>
          <w:szCs w:val="16"/>
        </w:rPr>
        <w:t>§ 8</w:t>
      </w:r>
      <w:r w:rsidR="00135545" w:rsidRPr="009527F9">
        <w:rPr>
          <w:rFonts w:ascii="Cambria" w:hAnsi="Cambria" w:cs="Calibri"/>
          <w:b/>
          <w:bCs/>
          <w:sz w:val="16"/>
          <w:szCs w:val="16"/>
        </w:rPr>
        <w:br/>
      </w:r>
      <w:r w:rsidR="00FC511A" w:rsidRPr="009527F9">
        <w:rPr>
          <w:rFonts w:ascii="Cambria" w:hAnsi="Cambria" w:cs="Calibri"/>
          <w:b/>
          <w:bCs/>
          <w:sz w:val="16"/>
          <w:szCs w:val="16"/>
        </w:rPr>
        <w:t>NAGRODY</w:t>
      </w:r>
    </w:p>
    <w:p w:rsidR="00085171" w:rsidRPr="007C1763" w:rsidRDefault="00085171" w:rsidP="00085171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 w:cs="TimesNewRomanPSMT"/>
          <w:sz w:val="16"/>
          <w:szCs w:val="16"/>
        </w:rPr>
      </w:pPr>
      <w:r w:rsidRPr="009527F9">
        <w:rPr>
          <w:rFonts w:ascii="Cambria" w:hAnsi="Cambria"/>
          <w:sz w:val="16"/>
          <w:szCs w:val="16"/>
        </w:rPr>
        <w:t>Laureaci</w:t>
      </w:r>
      <w:r w:rsidR="007C1763">
        <w:rPr>
          <w:rFonts w:ascii="Cambria" w:hAnsi="Cambria"/>
          <w:sz w:val="16"/>
          <w:szCs w:val="16"/>
        </w:rPr>
        <w:t xml:space="preserve"> konkursu </w:t>
      </w:r>
      <w:r w:rsidRPr="009527F9">
        <w:rPr>
          <w:rFonts w:ascii="Cambria" w:hAnsi="Cambria"/>
          <w:sz w:val="16"/>
          <w:szCs w:val="16"/>
        </w:rPr>
        <w:t xml:space="preserve">otrzymają </w:t>
      </w:r>
      <w:r w:rsidR="007C1763">
        <w:rPr>
          <w:rFonts w:ascii="Cambria" w:hAnsi="Cambria"/>
          <w:sz w:val="16"/>
          <w:szCs w:val="16"/>
        </w:rPr>
        <w:t>nagrody finansowe w wysokości 1500 zł</w:t>
      </w:r>
      <w:r w:rsidR="008F3346" w:rsidRPr="009527F9">
        <w:rPr>
          <w:rFonts w:ascii="Cambria" w:hAnsi="Cambria"/>
          <w:sz w:val="16"/>
          <w:szCs w:val="16"/>
        </w:rPr>
        <w:t>- 1</w:t>
      </w:r>
      <w:r w:rsidR="007C1763">
        <w:rPr>
          <w:rFonts w:ascii="Cambria" w:hAnsi="Cambria"/>
          <w:sz w:val="16"/>
          <w:szCs w:val="16"/>
        </w:rPr>
        <w:t>miejsce</w:t>
      </w:r>
      <w:r w:rsidR="008F3346" w:rsidRPr="009527F9">
        <w:rPr>
          <w:rFonts w:ascii="Cambria" w:hAnsi="Cambria"/>
          <w:sz w:val="16"/>
          <w:szCs w:val="16"/>
        </w:rPr>
        <w:t xml:space="preserve"> </w:t>
      </w:r>
      <w:r w:rsidR="007C1763">
        <w:rPr>
          <w:rFonts w:ascii="Cambria" w:hAnsi="Cambria"/>
          <w:sz w:val="16"/>
          <w:szCs w:val="16"/>
        </w:rPr>
        <w:t>/ 1000 zł - 2 miejsce / 500 zł</w:t>
      </w:r>
      <w:r w:rsidR="00607E17" w:rsidRPr="009527F9">
        <w:rPr>
          <w:rFonts w:ascii="Cambria" w:hAnsi="Cambria"/>
          <w:sz w:val="16"/>
          <w:szCs w:val="16"/>
        </w:rPr>
        <w:t xml:space="preserve"> - 3</w:t>
      </w:r>
      <w:r w:rsidR="008F3346" w:rsidRPr="009527F9">
        <w:rPr>
          <w:rFonts w:ascii="Cambria" w:hAnsi="Cambria"/>
          <w:sz w:val="16"/>
          <w:szCs w:val="16"/>
        </w:rPr>
        <w:t xml:space="preserve"> miejsce.</w:t>
      </w:r>
    </w:p>
    <w:p w:rsidR="007C1763" w:rsidRPr="007C1763" w:rsidRDefault="007C1763" w:rsidP="007C1763">
      <w:pPr>
        <w:pStyle w:val="Akapitzlist"/>
        <w:numPr>
          <w:ilvl w:val="0"/>
          <w:numId w:val="21"/>
        </w:numPr>
        <w:rPr>
          <w:rFonts w:asciiTheme="majorHAnsi" w:hAnsiTheme="majorHAnsi" w:cs="Arial"/>
          <w:sz w:val="16"/>
          <w:szCs w:val="16"/>
        </w:rPr>
      </w:pPr>
      <w:r w:rsidRPr="007C1763">
        <w:rPr>
          <w:rFonts w:asciiTheme="majorHAnsi" w:hAnsiTheme="majorHAnsi" w:cs="Arial"/>
          <w:sz w:val="16"/>
          <w:szCs w:val="16"/>
        </w:rPr>
        <w:t>Kwoty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7C1763">
        <w:rPr>
          <w:rFonts w:asciiTheme="majorHAnsi" w:hAnsiTheme="majorHAnsi" w:cs="Arial"/>
          <w:sz w:val="16"/>
          <w:szCs w:val="16"/>
        </w:rPr>
        <w:t>nagród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7C1763">
        <w:rPr>
          <w:rFonts w:asciiTheme="majorHAnsi" w:hAnsiTheme="majorHAnsi" w:cs="Arial"/>
          <w:sz w:val="16"/>
          <w:szCs w:val="16"/>
        </w:rPr>
        <w:t>podlegają opodatkowaniu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7C1763">
        <w:rPr>
          <w:rFonts w:asciiTheme="majorHAnsi" w:hAnsiTheme="majorHAnsi" w:cs="Arial"/>
          <w:sz w:val="16"/>
          <w:szCs w:val="16"/>
        </w:rPr>
        <w:t>na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7C1763">
        <w:rPr>
          <w:rFonts w:asciiTheme="majorHAnsi" w:hAnsiTheme="majorHAnsi" w:cs="Arial"/>
          <w:sz w:val="16"/>
          <w:szCs w:val="16"/>
        </w:rPr>
        <w:t>ogólnych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7C1763">
        <w:rPr>
          <w:rFonts w:asciiTheme="majorHAnsi" w:hAnsiTheme="majorHAnsi" w:cs="Arial"/>
          <w:sz w:val="16"/>
          <w:szCs w:val="16"/>
        </w:rPr>
        <w:t>zasadach</w:t>
      </w:r>
      <w:r>
        <w:rPr>
          <w:rFonts w:asciiTheme="majorHAnsi" w:hAnsiTheme="majorHAnsi" w:cs="Arial"/>
          <w:sz w:val="16"/>
          <w:szCs w:val="16"/>
        </w:rPr>
        <w:t>.</w:t>
      </w:r>
    </w:p>
    <w:p w:rsidR="00F302B6" w:rsidRPr="007C1763" w:rsidRDefault="00F302B6" w:rsidP="007C1763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 w:cs="TimesNewRomanPSMT"/>
          <w:sz w:val="16"/>
          <w:szCs w:val="16"/>
        </w:rPr>
      </w:pPr>
      <w:r w:rsidRPr="007C1763">
        <w:rPr>
          <w:rFonts w:ascii="Cambria" w:hAnsi="Cambria" w:cs="TimesNewRomanPSMT"/>
          <w:sz w:val="16"/>
          <w:szCs w:val="16"/>
        </w:rPr>
        <w:t xml:space="preserve">Nagrody pieniężne zostaną przekazane laureatom </w:t>
      </w:r>
      <w:r w:rsidR="007C1763" w:rsidRPr="007C1763">
        <w:rPr>
          <w:rFonts w:ascii="Cambria" w:hAnsi="Cambria" w:cs="TimesNewRomanPSMT"/>
          <w:sz w:val="16"/>
          <w:szCs w:val="16"/>
        </w:rPr>
        <w:t xml:space="preserve">przelewem na wskazane przez </w:t>
      </w:r>
      <w:r w:rsidR="007C1763">
        <w:rPr>
          <w:rFonts w:ascii="Cambria" w:hAnsi="Cambria" w:cs="TimesNewRomanPSMT"/>
          <w:sz w:val="16"/>
          <w:szCs w:val="16"/>
        </w:rPr>
        <w:t xml:space="preserve">laureata </w:t>
      </w:r>
      <w:r w:rsidR="007C1763" w:rsidRPr="007C1763">
        <w:rPr>
          <w:rFonts w:ascii="Cambria" w:hAnsi="Cambria" w:cs="TimesNewRomanPSMT"/>
          <w:sz w:val="16"/>
          <w:szCs w:val="16"/>
        </w:rPr>
        <w:t>osobiste konto bankowe</w:t>
      </w:r>
      <w:r w:rsidR="00120FB6">
        <w:rPr>
          <w:rFonts w:ascii="Cambria" w:hAnsi="Cambria" w:cs="TimesNewRomanPSMT"/>
          <w:sz w:val="16"/>
          <w:szCs w:val="16"/>
        </w:rPr>
        <w:t xml:space="preserve"> w terminie do 15 listopada 2018r.</w:t>
      </w:r>
    </w:p>
    <w:p w:rsidR="00296A04" w:rsidRDefault="005D5FEE" w:rsidP="00F302B6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/>
          <w:sz w:val="16"/>
          <w:szCs w:val="16"/>
        </w:rPr>
      </w:pPr>
      <w:r w:rsidRPr="005D5FEE">
        <w:rPr>
          <w:rFonts w:ascii="Cambria" w:hAnsi="Cambria"/>
          <w:sz w:val="16"/>
          <w:szCs w:val="16"/>
        </w:rPr>
        <w:t>Wybrane przez j</w:t>
      </w:r>
      <w:r w:rsidR="00F302B6" w:rsidRPr="005D5FEE">
        <w:rPr>
          <w:rFonts w:ascii="Cambria" w:hAnsi="Cambria"/>
          <w:sz w:val="16"/>
          <w:szCs w:val="16"/>
        </w:rPr>
        <w:t xml:space="preserve">ury prace znajdą się na </w:t>
      </w:r>
      <w:r w:rsidR="007C1763" w:rsidRPr="005D5FEE">
        <w:rPr>
          <w:rFonts w:ascii="Cambria" w:hAnsi="Cambria"/>
          <w:sz w:val="16"/>
          <w:szCs w:val="16"/>
        </w:rPr>
        <w:t xml:space="preserve">wystawie prezentowanej podczas </w:t>
      </w:r>
      <w:r w:rsidR="00296A04" w:rsidRPr="005D5FEE">
        <w:rPr>
          <w:rFonts w:ascii="Cambria" w:hAnsi="Cambria"/>
          <w:sz w:val="16"/>
          <w:szCs w:val="16"/>
        </w:rPr>
        <w:t>organizowanego przez CK Agora projektu "11/11 WOLNOŚĆ, KOCHA</w:t>
      </w:r>
      <w:r w:rsidR="00743D4E">
        <w:rPr>
          <w:rFonts w:ascii="Cambria" w:hAnsi="Cambria"/>
          <w:sz w:val="16"/>
          <w:szCs w:val="16"/>
        </w:rPr>
        <w:t>M I ROZUMIEM"  w dniu 11.11.2018</w:t>
      </w:r>
      <w:r w:rsidR="00296A04" w:rsidRPr="005D5FEE">
        <w:rPr>
          <w:rFonts w:ascii="Cambria" w:hAnsi="Cambria"/>
          <w:sz w:val="16"/>
          <w:szCs w:val="16"/>
        </w:rPr>
        <w:t>r.</w:t>
      </w:r>
    </w:p>
    <w:p w:rsidR="00F302B6" w:rsidRPr="005D5FEE" w:rsidRDefault="005D5FEE" w:rsidP="00F302B6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/>
          <w:sz w:val="16"/>
          <w:szCs w:val="16"/>
        </w:rPr>
      </w:pPr>
      <w:r w:rsidRPr="005D5FEE">
        <w:rPr>
          <w:rFonts w:ascii="Cambria" w:hAnsi="Cambria"/>
          <w:sz w:val="16"/>
          <w:szCs w:val="16"/>
        </w:rPr>
        <w:t>Jury</w:t>
      </w:r>
      <w:r w:rsidR="00F302B6" w:rsidRPr="005D5FEE">
        <w:rPr>
          <w:rFonts w:ascii="Cambria" w:hAnsi="Cambria"/>
          <w:sz w:val="16"/>
          <w:szCs w:val="16"/>
        </w:rPr>
        <w:t xml:space="preserve"> zastrzega sobie prawo innego podziału nagród,  z nieprzyznaniem nagrody głównej </w:t>
      </w:r>
      <w:r w:rsidR="00F302B6" w:rsidRPr="005D5FEE">
        <w:rPr>
          <w:rFonts w:ascii="Cambria" w:hAnsi="Cambria" w:cs="Arial"/>
          <w:color w:val="000000"/>
          <w:sz w:val="16"/>
          <w:szCs w:val="16"/>
        </w:rPr>
        <w:t xml:space="preserve">włącznie, jeżeli </w:t>
      </w:r>
      <w:r w:rsidR="0058047B">
        <w:rPr>
          <w:rFonts w:ascii="Cambria" w:hAnsi="Cambria" w:cs="Arial"/>
          <w:color w:val="000000"/>
          <w:sz w:val="16"/>
          <w:szCs w:val="16"/>
        </w:rPr>
        <w:t xml:space="preserve">treści </w:t>
      </w:r>
      <w:r w:rsidR="00F302B6" w:rsidRPr="005D5FEE">
        <w:rPr>
          <w:rFonts w:ascii="Cambria" w:hAnsi="Cambria" w:cs="Arial"/>
          <w:color w:val="000000"/>
          <w:sz w:val="16"/>
          <w:szCs w:val="16"/>
        </w:rPr>
        <w:t xml:space="preserve">nadesłanych prac </w:t>
      </w:r>
      <w:r w:rsidR="0058047B">
        <w:rPr>
          <w:rFonts w:ascii="Cambria" w:hAnsi="Cambria" w:cs="Arial"/>
          <w:sz w:val="16"/>
          <w:szCs w:val="16"/>
        </w:rPr>
        <w:t xml:space="preserve">będą </w:t>
      </w:r>
      <w:r w:rsidR="00F302B6" w:rsidRPr="005D5FEE">
        <w:rPr>
          <w:rFonts w:ascii="Cambria" w:hAnsi="Cambria" w:cs="Arial"/>
          <w:sz w:val="16"/>
          <w:szCs w:val="16"/>
        </w:rPr>
        <w:t>reprezen</w:t>
      </w:r>
      <w:r w:rsidRPr="005D5FEE">
        <w:rPr>
          <w:rFonts w:ascii="Cambria" w:hAnsi="Cambria" w:cs="Arial"/>
          <w:sz w:val="16"/>
          <w:szCs w:val="16"/>
        </w:rPr>
        <w:t>tował</w:t>
      </w:r>
      <w:r w:rsidR="0058047B">
        <w:rPr>
          <w:rFonts w:ascii="Cambria" w:hAnsi="Cambria" w:cs="Arial"/>
          <w:sz w:val="16"/>
          <w:szCs w:val="16"/>
        </w:rPr>
        <w:t>y</w:t>
      </w:r>
      <w:r w:rsidRPr="005D5FEE">
        <w:rPr>
          <w:rFonts w:ascii="Cambria" w:hAnsi="Cambria" w:cs="Arial"/>
          <w:sz w:val="16"/>
          <w:szCs w:val="16"/>
        </w:rPr>
        <w:t xml:space="preserve"> niesatysfakcjonujący dla jury</w:t>
      </w:r>
      <w:r w:rsidR="00F302B6" w:rsidRPr="005D5FEE">
        <w:rPr>
          <w:rFonts w:ascii="Cambria" w:hAnsi="Cambria" w:cs="Arial"/>
          <w:sz w:val="16"/>
          <w:szCs w:val="16"/>
        </w:rPr>
        <w:t xml:space="preserve"> poziom.</w:t>
      </w:r>
    </w:p>
    <w:p w:rsidR="00135545" w:rsidRPr="009527F9" w:rsidRDefault="00F302B6" w:rsidP="00135545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 w:cs="TimesNewRomanPSMT"/>
          <w:color w:val="000000"/>
          <w:sz w:val="16"/>
          <w:szCs w:val="16"/>
        </w:rPr>
      </w:pPr>
      <w:r w:rsidRPr="009527F9">
        <w:rPr>
          <w:rFonts w:ascii="Cambria" w:hAnsi="Cambria" w:cs="TimesNewRomanPSMT"/>
          <w:color w:val="000000"/>
          <w:sz w:val="16"/>
          <w:szCs w:val="16"/>
        </w:rPr>
        <w:t xml:space="preserve">Protokół z posiedzenia </w:t>
      </w:r>
      <w:r w:rsidR="005D5FEE">
        <w:rPr>
          <w:rFonts w:ascii="Cambria" w:hAnsi="Cambria" w:cs="TimesNewRomanPSMT"/>
          <w:color w:val="000000"/>
          <w:sz w:val="16"/>
          <w:szCs w:val="16"/>
        </w:rPr>
        <w:t>jury</w:t>
      </w:r>
      <w:r w:rsidRPr="009527F9">
        <w:rPr>
          <w:rFonts w:ascii="Cambria" w:hAnsi="Cambria" w:cs="TimesNewRomanPSMT"/>
          <w:color w:val="000000"/>
          <w:sz w:val="16"/>
          <w:szCs w:val="16"/>
        </w:rPr>
        <w:t xml:space="preserve"> zostanie zamieszczony na stronie internetowej Centrum Kultury AGORA</w:t>
      </w:r>
      <w:r w:rsidR="00120FB6">
        <w:rPr>
          <w:rFonts w:ascii="Cambria" w:hAnsi="Cambria" w:cs="TimesNewRomanPSMT"/>
          <w:color w:val="000000"/>
          <w:sz w:val="16"/>
          <w:szCs w:val="16"/>
        </w:rPr>
        <w:t xml:space="preserve"> w terminie do 6 listopada.</w:t>
      </w:r>
    </w:p>
    <w:p w:rsidR="00135545" w:rsidRPr="009527F9" w:rsidRDefault="0090433B" w:rsidP="00135545">
      <w:pPr>
        <w:jc w:val="center"/>
        <w:rPr>
          <w:rFonts w:ascii="Cambria" w:hAnsi="Cambria" w:cs="TimesNewRomanPSMT"/>
          <w:b/>
          <w:bCs/>
          <w:color w:val="000000"/>
          <w:sz w:val="16"/>
          <w:szCs w:val="16"/>
        </w:rPr>
      </w:pPr>
      <w:r w:rsidRPr="009527F9">
        <w:rPr>
          <w:rFonts w:ascii="Cambria" w:hAnsi="Cambria" w:cs="TimesNewRomanPSMT"/>
          <w:b/>
          <w:bCs/>
          <w:color w:val="000000"/>
          <w:sz w:val="16"/>
          <w:szCs w:val="16"/>
        </w:rPr>
        <w:br/>
      </w:r>
      <w:r w:rsidRPr="009527F9">
        <w:rPr>
          <w:rFonts w:ascii="Cambria" w:hAnsi="Cambria" w:cs="TimesNewRomanPSMT"/>
          <w:b/>
          <w:bCs/>
          <w:color w:val="000000"/>
          <w:sz w:val="16"/>
          <w:szCs w:val="16"/>
        </w:rPr>
        <w:br/>
      </w:r>
      <w:r w:rsidR="00FC511A" w:rsidRPr="009527F9">
        <w:rPr>
          <w:rFonts w:ascii="Cambria" w:hAnsi="Cambria" w:cs="TimesNewRomanPSMT"/>
          <w:b/>
          <w:bCs/>
          <w:color w:val="000000"/>
          <w:sz w:val="16"/>
          <w:szCs w:val="16"/>
        </w:rPr>
        <w:t xml:space="preserve">§ </w:t>
      </w:r>
      <w:r w:rsidR="006640FF">
        <w:rPr>
          <w:rFonts w:ascii="Cambria" w:hAnsi="Cambria" w:cs="TimesNewRomanPSMT"/>
          <w:b/>
          <w:bCs/>
          <w:color w:val="000000"/>
          <w:sz w:val="16"/>
          <w:szCs w:val="16"/>
        </w:rPr>
        <w:t>9</w:t>
      </w:r>
    </w:p>
    <w:p w:rsidR="00135545" w:rsidRPr="009527F9" w:rsidRDefault="00FC511A" w:rsidP="00135545">
      <w:pPr>
        <w:jc w:val="center"/>
        <w:rPr>
          <w:rFonts w:ascii="Cambria" w:hAnsi="Cambria" w:cs="TimesNewRomanPSMT"/>
          <w:color w:val="000000"/>
          <w:sz w:val="16"/>
          <w:szCs w:val="16"/>
        </w:rPr>
      </w:pPr>
      <w:r w:rsidRPr="009527F9">
        <w:rPr>
          <w:rFonts w:ascii="Cambria" w:hAnsi="Cambria" w:cs="TimesNewRomanPSMT"/>
          <w:b/>
          <w:bCs/>
          <w:color w:val="000000"/>
          <w:sz w:val="16"/>
          <w:szCs w:val="16"/>
        </w:rPr>
        <w:t>POSTANOWIENIA KOŃCOWE</w:t>
      </w:r>
    </w:p>
    <w:p w:rsidR="00135545" w:rsidRPr="009527F9" w:rsidRDefault="00135545" w:rsidP="00135545">
      <w:pPr>
        <w:rPr>
          <w:rFonts w:ascii="Cambria" w:hAnsi="Cambria" w:cs="TimesNewRomanPSMT"/>
          <w:color w:val="000000"/>
          <w:sz w:val="16"/>
          <w:szCs w:val="16"/>
        </w:rPr>
      </w:pPr>
    </w:p>
    <w:p w:rsidR="009A42AC" w:rsidRPr="009527F9" w:rsidRDefault="009A42AC" w:rsidP="009A42AC">
      <w:pPr>
        <w:numPr>
          <w:ilvl w:val="0"/>
          <w:numId w:val="22"/>
        </w:numPr>
        <w:suppressAutoHyphens/>
        <w:autoSpaceDE w:val="0"/>
        <w:spacing w:line="276" w:lineRule="auto"/>
        <w:rPr>
          <w:rFonts w:ascii="Cambria" w:hAnsi="Cambria" w:cs="TimesNewRomanPSMT"/>
          <w:color w:val="000000"/>
          <w:sz w:val="16"/>
          <w:szCs w:val="16"/>
        </w:rPr>
      </w:pPr>
      <w:r w:rsidRPr="009527F9">
        <w:rPr>
          <w:rFonts w:ascii="Cambria" w:hAnsi="Cambria" w:cs="TimesNewRomanPSMT"/>
          <w:color w:val="000000"/>
          <w:sz w:val="16"/>
          <w:szCs w:val="16"/>
        </w:rPr>
        <w:t>Z chwilą przesłania prac uczestnicy udzielają Organizatorowi konkursu nieodpłatnej licencji na wykorzystanie nadesłanych prac (w całości lub fragmentach)  bez ograniczeń terytorialnych oraz czasowych na następujących polach eksploatacji:</w:t>
      </w:r>
    </w:p>
    <w:p w:rsidR="008E6D9C" w:rsidRPr="00102503" w:rsidRDefault="008E6D9C" w:rsidP="008E6D9C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rozpowszechnianie w formie wystawy, a także  publikacji multimedialnej, na potrzeby reklamy </w:t>
      </w:r>
      <w:r>
        <w:rPr>
          <w:rFonts w:asciiTheme="majorHAnsi" w:hAnsiTheme="majorHAnsi" w:cs="Arial"/>
          <w:sz w:val="16"/>
          <w:szCs w:val="16"/>
        </w:rPr>
        <w:t>projektu "11/11 WOLNOŚĆ KOCHAM I ROZUMIEM</w:t>
      </w:r>
      <w:r w:rsidRPr="00102503">
        <w:rPr>
          <w:rFonts w:asciiTheme="majorHAnsi" w:hAnsiTheme="majorHAnsi" w:cs="Arial"/>
          <w:sz w:val="16"/>
          <w:szCs w:val="16"/>
        </w:rPr>
        <w:t>" i działalności statutowej Organizatora,</w:t>
      </w:r>
    </w:p>
    <w:p w:rsidR="008E6D9C" w:rsidRPr="00102503" w:rsidRDefault="008E6D9C" w:rsidP="008E6D9C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publikacja w mediach tradycyjnych i internetowych, na profilu FB oraz strony domowej CK AGORA oraz partnerów i patronów medialnych projektu, na potrzeby reklamy projektu "11/ </w:t>
      </w:r>
      <w:r>
        <w:rPr>
          <w:rFonts w:asciiTheme="majorHAnsi" w:hAnsiTheme="majorHAnsi" w:cs="Arial"/>
          <w:sz w:val="16"/>
          <w:szCs w:val="16"/>
        </w:rPr>
        <w:t>WOLNOŚĆ KOCHAM I ROZUMIEM</w:t>
      </w:r>
      <w:r w:rsidRPr="00102503">
        <w:rPr>
          <w:rFonts w:asciiTheme="majorHAnsi" w:hAnsiTheme="majorHAnsi" w:cs="Arial"/>
          <w:sz w:val="16"/>
          <w:szCs w:val="16"/>
        </w:rPr>
        <w:t xml:space="preserve">"  i działalności statutowej Organizatora, </w:t>
      </w:r>
    </w:p>
    <w:p w:rsidR="008E6D9C" w:rsidRPr="00102503" w:rsidRDefault="008E6D9C" w:rsidP="008E6D9C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utrwalanie i zwielokrotnienie dowolną techniką, rozpowszechnianie i publiczne prezentowanie w materiałach audiowizualnych, (m.in., reportażu video, dokumentującym projekt), fotograficznych i internetowych, materiałach poligraficznych, stanowiących materiały promocyjne, informacyjne i reklamowe oraz związanych z projektem </w:t>
      </w:r>
      <w:r>
        <w:rPr>
          <w:rFonts w:asciiTheme="majorHAnsi" w:hAnsiTheme="majorHAnsi" w:cs="Arial"/>
          <w:sz w:val="16"/>
          <w:szCs w:val="16"/>
        </w:rPr>
        <w:t>„</w:t>
      </w:r>
      <w:r w:rsidRPr="00102503">
        <w:rPr>
          <w:rFonts w:asciiTheme="majorHAnsi" w:hAnsiTheme="majorHAnsi" w:cs="Arial"/>
          <w:sz w:val="16"/>
          <w:szCs w:val="16"/>
        </w:rPr>
        <w:t xml:space="preserve">11/11 </w:t>
      </w:r>
      <w:r>
        <w:rPr>
          <w:rFonts w:asciiTheme="majorHAnsi" w:hAnsiTheme="majorHAnsi" w:cs="Arial"/>
          <w:sz w:val="16"/>
          <w:szCs w:val="16"/>
        </w:rPr>
        <w:t>WOLNOŚĆ KOCHAM I ROZUMIEM</w:t>
      </w:r>
      <w:r w:rsidRPr="00102503">
        <w:rPr>
          <w:rFonts w:asciiTheme="majorHAnsi" w:hAnsiTheme="majorHAnsi" w:cs="Arial"/>
          <w:sz w:val="16"/>
          <w:szCs w:val="16"/>
        </w:rPr>
        <w:t>" i działalnością statutową  Organizatora,</w:t>
      </w:r>
    </w:p>
    <w:p w:rsidR="00135545" w:rsidRPr="00743D4E" w:rsidRDefault="008E6D9C" w:rsidP="00743D4E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TimesNewRomanPSMT"/>
          <w:b/>
          <w:bCs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>wprowadzenie do pamięci komputera oraz sieci multimedialnych.</w:t>
      </w:r>
    </w:p>
    <w:p w:rsidR="009A42AC" w:rsidRPr="009527F9" w:rsidRDefault="009A42AC" w:rsidP="009A42AC">
      <w:pPr>
        <w:numPr>
          <w:ilvl w:val="0"/>
          <w:numId w:val="22"/>
        </w:numPr>
        <w:rPr>
          <w:rFonts w:ascii="Cambria" w:hAnsi="Cambria" w:cs="Arial"/>
          <w:sz w:val="16"/>
          <w:szCs w:val="16"/>
        </w:rPr>
      </w:pPr>
      <w:r w:rsidRPr="009527F9">
        <w:rPr>
          <w:rFonts w:ascii="Cambria" w:hAnsi="Cambria" w:cs="Arial"/>
          <w:sz w:val="16"/>
          <w:szCs w:val="16"/>
        </w:rPr>
        <w:t xml:space="preserve">Wybrane prace biorące udział w Konkursie oraz w wystawie zostaną udostępnione na licencji Creative </w:t>
      </w:r>
      <w:proofErr w:type="spellStart"/>
      <w:r w:rsidRPr="009527F9">
        <w:rPr>
          <w:rFonts w:ascii="Cambria" w:hAnsi="Cambria" w:cs="Arial"/>
          <w:sz w:val="16"/>
          <w:szCs w:val="16"/>
        </w:rPr>
        <w:t>Commons</w:t>
      </w:r>
      <w:proofErr w:type="spellEnd"/>
      <w:r w:rsidRPr="009527F9">
        <w:rPr>
          <w:rFonts w:ascii="Cambria" w:hAnsi="Cambria" w:cs="Arial"/>
          <w:sz w:val="16"/>
          <w:szCs w:val="16"/>
        </w:rPr>
        <w:t xml:space="preserve"> Uznanie autorstwa Polska 3.0 - z możliwością dowolnego wykorzystywania w celach niekomercyjnych, pod warunkiem wpisania imienia i nazwiska Autora oraz informacji o licencji. Udział w konkursie równoznaczny jest z oświadczeniem Autora o udzieleniu zgody Organizatorowi Konkursu na udostępnienie prac na licencji: Creative </w:t>
      </w:r>
      <w:proofErr w:type="spellStart"/>
      <w:r w:rsidRPr="009527F9">
        <w:rPr>
          <w:rFonts w:ascii="Cambria" w:hAnsi="Cambria" w:cs="Arial"/>
          <w:sz w:val="16"/>
          <w:szCs w:val="16"/>
        </w:rPr>
        <w:t>Commons</w:t>
      </w:r>
      <w:proofErr w:type="spellEnd"/>
      <w:r w:rsidRPr="009527F9">
        <w:rPr>
          <w:rFonts w:ascii="Cambria" w:hAnsi="Cambria" w:cs="Arial"/>
          <w:sz w:val="16"/>
          <w:szCs w:val="16"/>
        </w:rPr>
        <w:t xml:space="preserve"> Uznanie autorstwa Polska 3.0. Szczegółowe informacje o tej licencji są dostępne na stronie </w:t>
      </w:r>
      <w:hyperlink r:id="rId9" w:history="1">
        <w:r w:rsidRPr="009527F9">
          <w:rPr>
            <w:rStyle w:val="Hipercze"/>
            <w:rFonts w:ascii="Cambria" w:hAnsi="Cambria" w:cs="Arial"/>
            <w:sz w:val="16"/>
            <w:szCs w:val="16"/>
          </w:rPr>
          <w:t>http://creativecommons.org/licenses/by/3.0/pl/</w:t>
        </w:r>
      </w:hyperlink>
    </w:p>
    <w:p w:rsidR="00037F36" w:rsidRPr="00037F36" w:rsidRDefault="009A42AC" w:rsidP="009A42AC">
      <w:pPr>
        <w:numPr>
          <w:ilvl w:val="0"/>
          <w:numId w:val="22"/>
        </w:numPr>
        <w:rPr>
          <w:rFonts w:ascii="Cambria" w:hAnsi="Cambria" w:cs="Arial"/>
          <w:sz w:val="16"/>
          <w:szCs w:val="16"/>
        </w:rPr>
      </w:pPr>
      <w:r w:rsidRPr="00037F36">
        <w:rPr>
          <w:rFonts w:ascii="Cambria" w:hAnsi="Cambria" w:cs="TimesNewRomanPSMT"/>
          <w:bCs/>
          <w:color w:val="000000"/>
          <w:sz w:val="16"/>
          <w:szCs w:val="16"/>
        </w:rPr>
        <w:t>Organizator, w razie potrzeby, w szczególności w razie wystąpienia przeszkód z przyczyn od niego niezależnych, zastrzega sobie prawo do ewentualnej zmiany postanowień Regulaminu, w tym zmiany terminów, jakich przeprowadzany jest konkurs. Równocześnie Organizator zobowiązuje się do powiadomienia Uczestników o wszelkich dokonanych zmianach z odpowiednim wyprzedzeniem, poprzez ogłoszenie dokonane na stronie internetowej Organizatora</w:t>
      </w:r>
      <w:r w:rsidR="00037F36">
        <w:rPr>
          <w:rFonts w:ascii="Cambria" w:hAnsi="Cambria" w:cs="TimesNewRomanPSMT"/>
          <w:bCs/>
          <w:color w:val="000000"/>
          <w:sz w:val="16"/>
          <w:szCs w:val="16"/>
        </w:rPr>
        <w:t>.</w:t>
      </w:r>
    </w:p>
    <w:p w:rsidR="009A42AC" w:rsidRPr="00037F36" w:rsidRDefault="009A42AC" w:rsidP="009A42AC">
      <w:pPr>
        <w:numPr>
          <w:ilvl w:val="0"/>
          <w:numId w:val="22"/>
        </w:numPr>
        <w:rPr>
          <w:rFonts w:ascii="Cambria" w:hAnsi="Cambria" w:cs="Arial"/>
          <w:sz w:val="16"/>
          <w:szCs w:val="16"/>
        </w:rPr>
      </w:pPr>
      <w:r w:rsidRPr="00037F36">
        <w:rPr>
          <w:rFonts w:ascii="Cambria" w:hAnsi="Cambria" w:cs="TimesNewRomanPSMT"/>
          <w:bCs/>
          <w:color w:val="000000"/>
          <w:sz w:val="16"/>
          <w:szCs w:val="16"/>
        </w:rPr>
        <w:t>Szczegółowych informacji udzi</w:t>
      </w:r>
      <w:r w:rsidR="009527F9" w:rsidRPr="00037F36">
        <w:rPr>
          <w:rFonts w:ascii="Cambria" w:hAnsi="Cambria" w:cs="TimesNewRomanPSMT"/>
          <w:bCs/>
          <w:color w:val="000000"/>
          <w:sz w:val="16"/>
          <w:szCs w:val="16"/>
        </w:rPr>
        <w:t xml:space="preserve">ela – Anna Borowska, CK AGORA – </w:t>
      </w:r>
      <w:r w:rsidRPr="00037F36">
        <w:rPr>
          <w:rFonts w:ascii="Cambria" w:hAnsi="Cambria" w:cs="TimesNewRomanPSMT"/>
          <w:bCs/>
          <w:color w:val="000000"/>
          <w:sz w:val="16"/>
          <w:szCs w:val="16"/>
        </w:rPr>
        <w:t xml:space="preserve">Tel. 71  325-14-83 wew. 106, e-mail: </w:t>
      </w:r>
      <w:hyperlink r:id="rId10" w:history="1">
        <w:r w:rsidRPr="00037F36">
          <w:rPr>
            <w:rStyle w:val="Hipercze"/>
            <w:rFonts w:ascii="Cambria" w:hAnsi="Cambria" w:cs="TimesNewRomanPSMT"/>
            <w:bCs/>
            <w:sz w:val="16"/>
            <w:szCs w:val="16"/>
          </w:rPr>
          <w:t>anna.borowska@ckagora.pl</w:t>
        </w:r>
      </w:hyperlink>
    </w:p>
    <w:p w:rsidR="000E7492" w:rsidRDefault="00FC511A" w:rsidP="000E7492">
      <w:pPr>
        <w:pStyle w:val="Akapitzlist"/>
        <w:ind w:left="0"/>
        <w:jc w:val="center"/>
      </w:pPr>
      <w:r w:rsidRPr="009527F9">
        <w:rPr>
          <w:rFonts w:ascii="Cambria" w:hAnsi="Cambria" w:cs="Calibri"/>
          <w:noProof/>
          <w:color w:val="000000"/>
          <w:sz w:val="16"/>
          <w:szCs w:val="16"/>
        </w:rPr>
        <w:br/>
      </w:r>
      <w:r w:rsidR="00A23E58" w:rsidRPr="009527F9">
        <w:rPr>
          <w:rFonts w:ascii="Cambria" w:hAnsi="Cambria" w:cs="Calibri"/>
          <w:noProof/>
          <w:color w:val="000000"/>
          <w:sz w:val="16"/>
          <w:szCs w:val="16"/>
        </w:rPr>
        <w:t xml:space="preserve">Centrum Kultury AGORA / Ul. Serbska 5a / 51-111 Wrocław / </w:t>
      </w:r>
      <w:hyperlink r:id="rId11" w:history="1">
        <w:r w:rsidR="00A23E58" w:rsidRPr="009527F9">
          <w:rPr>
            <w:rStyle w:val="Hipercze"/>
            <w:rFonts w:ascii="Cambria" w:hAnsi="Cambria" w:cs="Calibri"/>
            <w:b/>
            <w:noProof/>
            <w:sz w:val="16"/>
            <w:szCs w:val="16"/>
          </w:rPr>
          <w:t>www.ckagora.pl</w:t>
        </w:r>
      </w:hyperlink>
    </w:p>
    <w:p w:rsidR="00A23E58" w:rsidRPr="00607E17" w:rsidRDefault="00607E17" w:rsidP="000E7492">
      <w:pPr>
        <w:pStyle w:val="Akapitzlist"/>
        <w:ind w:left="0"/>
        <w:jc w:val="center"/>
        <w:rPr>
          <w:rFonts w:ascii="Cambria" w:hAnsi="Cambria" w:cs="Calibri"/>
          <w:noProof/>
          <w:color w:val="000000"/>
        </w:rPr>
      </w:pPr>
      <w:r>
        <w:rPr>
          <w:rFonts w:ascii="Cambria" w:hAnsi="Cambria" w:cs="Calibri"/>
          <w:noProof/>
          <w:color w:val="000000"/>
        </w:rPr>
        <w:br/>
      </w:r>
      <w:r w:rsidR="00155341">
        <w:rPr>
          <w:rFonts w:ascii="Cambria" w:hAnsi="Cambria" w:cs="Calibri"/>
          <w:noProof/>
          <w:color w:val="000000"/>
        </w:rPr>
        <w:drawing>
          <wp:inline distT="0" distB="0" distL="0" distR="0">
            <wp:extent cx="1081405" cy="501015"/>
            <wp:effectExtent l="19050" t="0" r="4445" b="0"/>
            <wp:docPr id="1" name="Obraz 1" descr="agor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ora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E58" w:rsidRPr="00607E17" w:rsidSect="00D5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2E90B6A8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EC2F88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4AE21AD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6FAF44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351769"/>
    <w:multiLevelType w:val="hybridMultilevel"/>
    <w:tmpl w:val="941A25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42F2B"/>
    <w:multiLevelType w:val="hybridMultilevel"/>
    <w:tmpl w:val="7700C77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A350B0F"/>
    <w:multiLevelType w:val="hybridMultilevel"/>
    <w:tmpl w:val="EA70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DFA"/>
    <w:multiLevelType w:val="hybridMultilevel"/>
    <w:tmpl w:val="C4F8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37BA"/>
    <w:multiLevelType w:val="hybridMultilevel"/>
    <w:tmpl w:val="0C36BBB8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B12BD9"/>
    <w:multiLevelType w:val="hybridMultilevel"/>
    <w:tmpl w:val="764817C6"/>
    <w:lvl w:ilvl="0" w:tplc="78B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45BAE"/>
    <w:multiLevelType w:val="hybridMultilevel"/>
    <w:tmpl w:val="CA8E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B45BC"/>
    <w:multiLevelType w:val="hybridMultilevel"/>
    <w:tmpl w:val="616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D34FF"/>
    <w:multiLevelType w:val="hybridMultilevel"/>
    <w:tmpl w:val="AF2C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E1E26"/>
    <w:multiLevelType w:val="hybridMultilevel"/>
    <w:tmpl w:val="3B6E3A02"/>
    <w:lvl w:ilvl="0" w:tplc="E9843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C55C4"/>
    <w:multiLevelType w:val="hybridMultilevel"/>
    <w:tmpl w:val="F162D85E"/>
    <w:lvl w:ilvl="0" w:tplc="7B38A9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C4323"/>
    <w:multiLevelType w:val="hybridMultilevel"/>
    <w:tmpl w:val="2200E3C4"/>
    <w:lvl w:ilvl="0" w:tplc="9B0EC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361A1"/>
    <w:multiLevelType w:val="hybridMultilevel"/>
    <w:tmpl w:val="93C2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F0431"/>
    <w:multiLevelType w:val="hybridMultilevel"/>
    <w:tmpl w:val="00726354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DDABF70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824E7"/>
    <w:multiLevelType w:val="hybridMultilevel"/>
    <w:tmpl w:val="18B2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A2905"/>
    <w:multiLevelType w:val="hybridMultilevel"/>
    <w:tmpl w:val="1794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23BF1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CB3DE7"/>
    <w:multiLevelType w:val="hybridMultilevel"/>
    <w:tmpl w:val="7EB428A4"/>
    <w:lvl w:ilvl="0" w:tplc="9F10A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E56D8"/>
    <w:multiLevelType w:val="hybridMultilevel"/>
    <w:tmpl w:val="CF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2449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13E1E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01088C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EB14A4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504CA"/>
    <w:multiLevelType w:val="hybridMultilevel"/>
    <w:tmpl w:val="0304F706"/>
    <w:lvl w:ilvl="0" w:tplc="30D01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3E2A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74BEA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E7799"/>
    <w:multiLevelType w:val="hybridMultilevel"/>
    <w:tmpl w:val="EA5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43DDD"/>
    <w:multiLevelType w:val="hybridMultilevel"/>
    <w:tmpl w:val="C2F829E4"/>
    <w:lvl w:ilvl="0" w:tplc="890E7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D05EB"/>
    <w:multiLevelType w:val="hybridMultilevel"/>
    <w:tmpl w:val="DD6AED26"/>
    <w:lvl w:ilvl="0" w:tplc="60E6E0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D559D"/>
    <w:multiLevelType w:val="hybridMultilevel"/>
    <w:tmpl w:val="64AA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C0817"/>
    <w:multiLevelType w:val="hybridMultilevel"/>
    <w:tmpl w:val="7F80F6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52264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4"/>
  </w:num>
  <w:num w:numId="3">
    <w:abstractNumId w:val="35"/>
  </w:num>
  <w:num w:numId="4">
    <w:abstractNumId w:val="36"/>
  </w:num>
  <w:num w:numId="5">
    <w:abstractNumId w:val="14"/>
  </w:num>
  <w:num w:numId="6">
    <w:abstractNumId w:val="23"/>
  </w:num>
  <w:num w:numId="7">
    <w:abstractNumId w:val="31"/>
  </w:num>
  <w:num w:numId="8">
    <w:abstractNumId w:val="27"/>
  </w:num>
  <w:num w:numId="9">
    <w:abstractNumId w:val="17"/>
  </w:num>
  <w:num w:numId="10">
    <w:abstractNumId w:val="20"/>
  </w:num>
  <w:num w:numId="11">
    <w:abstractNumId w:val="18"/>
  </w:num>
  <w:num w:numId="12">
    <w:abstractNumId w:val="26"/>
  </w:num>
  <w:num w:numId="13">
    <w:abstractNumId w:val="16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3"/>
  </w:num>
  <w:num w:numId="25">
    <w:abstractNumId w:val="10"/>
  </w:num>
  <w:num w:numId="26">
    <w:abstractNumId w:val="13"/>
  </w:num>
  <w:num w:numId="27">
    <w:abstractNumId w:val="22"/>
  </w:num>
  <w:num w:numId="28">
    <w:abstractNumId w:val="21"/>
  </w:num>
  <w:num w:numId="29">
    <w:abstractNumId w:val="37"/>
  </w:num>
  <w:num w:numId="30">
    <w:abstractNumId w:val="8"/>
  </w:num>
  <w:num w:numId="31">
    <w:abstractNumId w:val="29"/>
  </w:num>
  <w:num w:numId="32">
    <w:abstractNumId w:val="38"/>
  </w:num>
  <w:num w:numId="33">
    <w:abstractNumId w:val="28"/>
  </w:num>
  <w:num w:numId="34">
    <w:abstractNumId w:val="25"/>
  </w:num>
  <w:num w:numId="35">
    <w:abstractNumId w:val="19"/>
  </w:num>
  <w:num w:numId="36">
    <w:abstractNumId w:val="15"/>
  </w:num>
  <w:num w:numId="37">
    <w:abstractNumId w:val="32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C9"/>
    <w:rsid w:val="0000107A"/>
    <w:rsid w:val="00006715"/>
    <w:rsid w:val="00020DA6"/>
    <w:rsid w:val="00037F36"/>
    <w:rsid w:val="000453FF"/>
    <w:rsid w:val="00085171"/>
    <w:rsid w:val="000B379E"/>
    <w:rsid w:val="000E5339"/>
    <w:rsid w:val="000E66B6"/>
    <w:rsid w:val="000E7492"/>
    <w:rsid w:val="000F2385"/>
    <w:rsid w:val="000F34C2"/>
    <w:rsid w:val="00120FB6"/>
    <w:rsid w:val="00123C12"/>
    <w:rsid w:val="0013105A"/>
    <w:rsid w:val="00135545"/>
    <w:rsid w:val="00155341"/>
    <w:rsid w:val="001A7145"/>
    <w:rsid w:val="001C2DDD"/>
    <w:rsid w:val="002122C9"/>
    <w:rsid w:val="0024673C"/>
    <w:rsid w:val="0025222A"/>
    <w:rsid w:val="00252CB9"/>
    <w:rsid w:val="00262A9C"/>
    <w:rsid w:val="00280B5A"/>
    <w:rsid w:val="00283135"/>
    <w:rsid w:val="00291C5C"/>
    <w:rsid w:val="00296A04"/>
    <w:rsid w:val="002C63FD"/>
    <w:rsid w:val="00394A3E"/>
    <w:rsid w:val="003A3DED"/>
    <w:rsid w:val="003B23DE"/>
    <w:rsid w:val="003B7FAE"/>
    <w:rsid w:val="003C1745"/>
    <w:rsid w:val="003E5D91"/>
    <w:rsid w:val="003E65EE"/>
    <w:rsid w:val="0043045C"/>
    <w:rsid w:val="00456B9A"/>
    <w:rsid w:val="0045731A"/>
    <w:rsid w:val="004836C7"/>
    <w:rsid w:val="00491E2C"/>
    <w:rsid w:val="004E4EEE"/>
    <w:rsid w:val="004F221E"/>
    <w:rsid w:val="0051453E"/>
    <w:rsid w:val="00571F54"/>
    <w:rsid w:val="0058047B"/>
    <w:rsid w:val="005A4AE4"/>
    <w:rsid w:val="005B2A56"/>
    <w:rsid w:val="005B6FE5"/>
    <w:rsid w:val="005D5FEE"/>
    <w:rsid w:val="005F0847"/>
    <w:rsid w:val="00607E17"/>
    <w:rsid w:val="006575CC"/>
    <w:rsid w:val="006640FF"/>
    <w:rsid w:val="006E4965"/>
    <w:rsid w:val="00705A5D"/>
    <w:rsid w:val="007241DC"/>
    <w:rsid w:val="00727A0E"/>
    <w:rsid w:val="00743D4E"/>
    <w:rsid w:val="00747C00"/>
    <w:rsid w:val="00762033"/>
    <w:rsid w:val="007A1454"/>
    <w:rsid w:val="007C0C74"/>
    <w:rsid w:val="007C1763"/>
    <w:rsid w:val="008A3531"/>
    <w:rsid w:val="008E6D9C"/>
    <w:rsid w:val="008F3346"/>
    <w:rsid w:val="008F5965"/>
    <w:rsid w:val="0090433B"/>
    <w:rsid w:val="00911A3D"/>
    <w:rsid w:val="0093649D"/>
    <w:rsid w:val="009448F1"/>
    <w:rsid w:val="009527F9"/>
    <w:rsid w:val="00966512"/>
    <w:rsid w:val="00984211"/>
    <w:rsid w:val="009A42AC"/>
    <w:rsid w:val="009F3A8B"/>
    <w:rsid w:val="00A23E58"/>
    <w:rsid w:val="00A33515"/>
    <w:rsid w:val="00A568E2"/>
    <w:rsid w:val="00A6717D"/>
    <w:rsid w:val="00AA3967"/>
    <w:rsid w:val="00AC4F48"/>
    <w:rsid w:val="00AE5399"/>
    <w:rsid w:val="00B321B7"/>
    <w:rsid w:val="00B46F21"/>
    <w:rsid w:val="00B52070"/>
    <w:rsid w:val="00B756D1"/>
    <w:rsid w:val="00B75FA3"/>
    <w:rsid w:val="00B840F4"/>
    <w:rsid w:val="00B84CF4"/>
    <w:rsid w:val="00BA0E51"/>
    <w:rsid w:val="00BB37A2"/>
    <w:rsid w:val="00C17E4D"/>
    <w:rsid w:val="00C31623"/>
    <w:rsid w:val="00C62E47"/>
    <w:rsid w:val="00CB04E0"/>
    <w:rsid w:val="00CC7279"/>
    <w:rsid w:val="00D55790"/>
    <w:rsid w:val="00D70893"/>
    <w:rsid w:val="00DB19A8"/>
    <w:rsid w:val="00DB56C2"/>
    <w:rsid w:val="00DC33A5"/>
    <w:rsid w:val="00DC4097"/>
    <w:rsid w:val="00E34762"/>
    <w:rsid w:val="00E55129"/>
    <w:rsid w:val="00E706B1"/>
    <w:rsid w:val="00E80D6C"/>
    <w:rsid w:val="00E93945"/>
    <w:rsid w:val="00F10500"/>
    <w:rsid w:val="00F1383D"/>
    <w:rsid w:val="00F302B6"/>
    <w:rsid w:val="00F311C1"/>
    <w:rsid w:val="00F47413"/>
    <w:rsid w:val="00F7390F"/>
    <w:rsid w:val="00F82E57"/>
    <w:rsid w:val="00F864F5"/>
    <w:rsid w:val="00F87180"/>
    <w:rsid w:val="00F9159E"/>
    <w:rsid w:val="00FA6021"/>
    <w:rsid w:val="00FC511A"/>
    <w:rsid w:val="00FD787C"/>
    <w:rsid w:val="00FF5307"/>
    <w:rsid w:val="00FF56A2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86400-004F-491F-8EE9-415F5C83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DD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C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2D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3E58"/>
    <w:rPr>
      <w:color w:val="800080"/>
      <w:u w:val="single"/>
    </w:rPr>
  </w:style>
  <w:style w:type="paragraph" w:customStyle="1" w:styleId="Akapitzlist1">
    <w:name w:val="Akapit z listą1"/>
    <w:basedOn w:val="Normalny"/>
    <w:rsid w:val="00020DA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xdtextbox">
    <w:name w:val="xdtextbox"/>
    <w:basedOn w:val="Domylnaczcionkaakapitu"/>
    <w:rsid w:val="00020DA6"/>
  </w:style>
  <w:style w:type="paragraph" w:customStyle="1" w:styleId="Normalny1">
    <w:name w:val="Normalny1"/>
    <w:rsid w:val="00135545"/>
    <w:pPr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C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15_05_28_histrozank\dokumenty\www.cka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2015_05_28_histrozank\dokumenty\sekretariat@ckagora.p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agora.pl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krzysiek\anna.borowska@ckagora.p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reativecommons.org/licenses/by/3.0/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AA_NOWASTRONA\aktualno&#347;ci\11_konkurs\11.11wolnosc_regulam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5870-868D-443B-917E-859F3D9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11.11wolnosc_regulamin</Template>
  <TotalTime>0</TotalTime>
  <Pages>2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Links>
    <vt:vector size="30" baseType="variant">
      <vt:variant>
        <vt:i4>7864428</vt:i4>
      </vt:variant>
      <vt:variant>
        <vt:i4>12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C:\Users\krzysiek\anna.borowska@ckagora.pl</vt:lpwstr>
      </vt:variant>
      <vt:variant>
        <vt:lpwstr/>
      </vt:variant>
      <vt:variant>
        <vt:i4>3866661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http://creativecommons.org/licenses/by/3.0/pl/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C:\2015_05_28_histrozank\dokumenty\www.ckagora.pl</vt:lpwstr>
      </vt:variant>
      <vt:variant>
        <vt:lpwstr/>
      </vt:variant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C:\2015_05_28_histrozank\dokumenty\sekretariat@ckagora.pl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a.belina</cp:lastModifiedBy>
  <cp:revision>2</cp:revision>
  <cp:lastPrinted>2018-07-06T12:18:00Z</cp:lastPrinted>
  <dcterms:created xsi:type="dcterms:W3CDTF">2018-08-01T11:07:00Z</dcterms:created>
  <dcterms:modified xsi:type="dcterms:W3CDTF">2018-08-01T11:07:00Z</dcterms:modified>
</cp:coreProperties>
</file>