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>
    <v:background id="_x0000_s1025" o:bwmode="white" fillcolor="#f2f2f2">
      <v:fill r:id="rId4" o:title="Mała siatka" type="pattern"/>
    </v:background>
  </w:background>
  <w:body>
    <w:p w:rsidR="006939AE" w:rsidRPr="00FA45A1" w:rsidRDefault="009A0FF6" w:rsidP="009A0FF6">
      <w:pPr>
        <w:tabs>
          <w:tab w:val="left" w:pos="567"/>
        </w:tabs>
        <w:jc w:val="center"/>
        <w:rPr>
          <w:rFonts w:ascii="Cambria" w:hAnsi="Cambria" w:cs="TimesNewRomanPSMT"/>
          <w:b/>
          <w:bCs/>
          <w:sz w:val="32"/>
          <w:szCs w:val="32"/>
        </w:rPr>
      </w:pPr>
      <w:bookmarkStart w:id="0" w:name="_GoBack"/>
      <w:bookmarkEnd w:id="0"/>
      <w:r>
        <w:rPr>
          <w:rFonts w:ascii="Cambria" w:hAnsi="Cambria" w:cs="TimesNewRomanPSMT"/>
          <w:b/>
          <w:bCs/>
          <w:sz w:val="32"/>
          <w:szCs w:val="32"/>
        </w:rPr>
        <w:br/>
      </w:r>
      <w:r>
        <w:rPr>
          <w:rFonts w:ascii="Cambria" w:hAnsi="Cambria" w:cs="TimesNewRomanPSMT"/>
          <w:b/>
          <w:bCs/>
          <w:sz w:val="32"/>
          <w:szCs w:val="32"/>
        </w:rPr>
        <w:br/>
      </w:r>
      <w:r w:rsidR="006939AE" w:rsidRPr="00FA45A1">
        <w:rPr>
          <w:rFonts w:ascii="Cambria" w:hAnsi="Cambria" w:cs="TimesNewRomanPSMT"/>
          <w:b/>
          <w:bCs/>
          <w:sz w:val="32"/>
          <w:szCs w:val="32"/>
        </w:rPr>
        <w:t>KARTA ZGŁOSZENIA - OGÓLNOPOLSKI KONKURS</w:t>
      </w:r>
      <w:r w:rsidR="00102503">
        <w:rPr>
          <w:rFonts w:ascii="Cambria" w:hAnsi="Cambria" w:cs="TimesNewRomanPSMT"/>
          <w:b/>
          <w:bCs/>
          <w:sz w:val="32"/>
          <w:szCs w:val="32"/>
        </w:rPr>
        <w:t xml:space="preserve"> GRAFICZNY</w:t>
      </w:r>
      <w:r w:rsidR="006939AE" w:rsidRPr="00FA45A1">
        <w:rPr>
          <w:rFonts w:ascii="Cambria" w:hAnsi="Cambria" w:cs="TimesNewRomanPSMT"/>
          <w:b/>
          <w:bCs/>
          <w:sz w:val="32"/>
          <w:szCs w:val="32"/>
        </w:rPr>
        <w:br/>
        <w:t xml:space="preserve"> „</w:t>
      </w:r>
      <w:r w:rsidR="00C46927">
        <w:rPr>
          <w:rFonts w:ascii="Cambria" w:hAnsi="Cambria" w:cs="TimesNewRomanPSMT"/>
          <w:b/>
          <w:bCs/>
          <w:sz w:val="32"/>
          <w:szCs w:val="32"/>
        </w:rPr>
        <w:t>PO CO WOLNOŚĆ?</w:t>
      </w:r>
      <w:r w:rsidR="00D2286D">
        <w:rPr>
          <w:rFonts w:ascii="Cambria" w:hAnsi="Cambria" w:cs="TimesNewRomanPSMT"/>
          <w:b/>
          <w:bCs/>
          <w:sz w:val="32"/>
          <w:szCs w:val="32"/>
        </w:rPr>
        <w:t>”</w:t>
      </w:r>
    </w:p>
    <w:p w:rsidR="006939AE" w:rsidRPr="00D2286D" w:rsidRDefault="006939AE" w:rsidP="00D2286D">
      <w:pPr>
        <w:tabs>
          <w:tab w:val="left" w:pos="567"/>
        </w:tabs>
        <w:rPr>
          <w:rFonts w:ascii="Cambria" w:hAnsi="Cambria" w:cs="TimesNewRomanPSMT"/>
          <w:bCs/>
          <w:sz w:val="16"/>
          <w:szCs w:val="16"/>
        </w:rPr>
      </w:pPr>
      <w:r w:rsidRPr="006939AE">
        <w:rPr>
          <w:rFonts w:ascii="Cambria" w:hAnsi="Cambria" w:cs="TimesNewRomanPSMT"/>
          <w:b/>
          <w:bCs/>
          <w:sz w:val="24"/>
          <w:szCs w:val="24"/>
        </w:rPr>
        <w:br/>
      </w:r>
      <w:r w:rsidRPr="00FA45A1">
        <w:rPr>
          <w:rFonts w:ascii="Cambria" w:hAnsi="Cambria" w:cs="Calibri"/>
          <w:color w:val="000000"/>
          <w:sz w:val="22"/>
          <w:szCs w:val="22"/>
        </w:rPr>
        <w:br/>
      </w:r>
      <w:r w:rsidR="00FA45A1">
        <w:rPr>
          <w:rFonts w:ascii="Cambria" w:hAnsi="Cambria" w:cs="TimesNewRomanPSMT"/>
          <w:bCs/>
        </w:rPr>
        <w:br/>
      </w:r>
      <w:r w:rsidRPr="00D2286D">
        <w:rPr>
          <w:rFonts w:ascii="Cambria" w:hAnsi="Cambria" w:cs="TimesNewRomanPSMT"/>
          <w:bCs/>
          <w:sz w:val="16"/>
          <w:szCs w:val="16"/>
        </w:rPr>
        <w:t xml:space="preserve">Należy wysłać lub dostarczyć osobiście </w:t>
      </w:r>
      <w:r w:rsidR="008A325E" w:rsidRPr="00D2286D">
        <w:rPr>
          <w:rFonts w:ascii="Cambria" w:hAnsi="Cambria" w:cs="TimesNewRomanPSMT"/>
          <w:bCs/>
          <w:sz w:val="16"/>
          <w:szCs w:val="16"/>
        </w:rPr>
        <w:t xml:space="preserve">do dnia </w:t>
      </w:r>
      <w:r w:rsidR="00C46927">
        <w:rPr>
          <w:rFonts w:ascii="Cambria" w:hAnsi="Cambria" w:cs="TimesNewRomanPSMT"/>
          <w:b/>
          <w:bCs/>
          <w:sz w:val="16"/>
          <w:szCs w:val="16"/>
        </w:rPr>
        <w:t xml:space="preserve">29 października 2018 </w:t>
      </w:r>
      <w:r w:rsidR="008A325E">
        <w:rPr>
          <w:rFonts w:ascii="Cambria" w:hAnsi="Cambria" w:cs="TimesNewRomanPSMT"/>
          <w:b/>
          <w:bCs/>
          <w:sz w:val="16"/>
          <w:szCs w:val="16"/>
        </w:rPr>
        <w:t xml:space="preserve"> </w:t>
      </w:r>
      <w:r w:rsidRPr="00D2286D">
        <w:rPr>
          <w:rFonts w:ascii="Cambria" w:hAnsi="Cambria" w:cs="TimesNewRomanPSMT"/>
          <w:bCs/>
          <w:sz w:val="16"/>
          <w:szCs w:val="16"/>
        </w:rPr>
        <w:t>wraz z konkursową pracą na adr</w:t>
      </w:r>
      <w:r w:rsidR="00D2286D" w:rsidRPr="00D2286D">
        <w:rPr>
          <w:rFonts w:ascii="Cambria" w:hAnsi="Cambria" w:cs="TimesNewRomanPSMT"/>
          <w:bCs/>
          <w:sz w:val="16"/>
          <w:szCs w:val="16"/>
        </w:rPr>
        <w:t xml:space="preserve">es: Centrum Kultury AGORA / ul. </w:t>
      </w:r>
      <w:r w:rsidRPr="00D2286D">
        <w:rPr>
          <w:rFonts w:ascii="Cambria" w:hAnsi="Cambria" w:cs="TimesNewRomanPSMT"/>
          <w:bCs/>
          <w:sz w:val="16"/>
          <w:szCs w:val="16"/>
        </w:rPr>
        <w:t>Serbska 5a / 51-111 Wrocław</w:t>
      </w:r>
      <w:r w:rsidR="008A325E">
        <w:rPr>
          <w:rFonts w:ascii="Cambria" w:hAnsi="Cambria" w:cs="TimesNewRomanPSMT"/>
          <w:bCs/>
          <w:sz w:val="16"/>
          <w:szCs w:val="16"/>
        </w:rPr>
        <w:t>.</w:t>
      </w:r>
    </w:p>
    <w:p w:rsidR="006939AE" w:rsidRPr="006939AE" w:rsidRDefault="006939AE" w:rsidP="001C2DDD">
      <w:pPr>
        <w:jc w:val="center"/>
        <w:rPr>
          <w:rFonts w:ascii="Cambria" w:hAnsi="Cambria" w:cs="Calibri"/>
          <w:b/>
          <w:color w:val="000000"/>
          <w:sz w:val="22"/>
          <w:szCs w:val="22"/>
        </w:rPr>
      </w:pP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FA45A1" w:rsidRPr="006939AE" w:rsidTr="00FA45A1">
        <w:trPr>
          <w:trHeight w:val="356"/>
        </w:trPr>
        <w:tc>
          <w:tcPr>
            <w:tcW w:w="4644" w:type="dxa"/>
          </w:tcPr>
          <w:p w:rsidR="00FA45A1" w:rsidRPr="006939AE" w:rsidRDefault="00FA45A1" w:rsidP="006D10A2">
            <w:pPr>
              <w:tabs>
                <w:tab w:val="left" w:pos="567"/>
              </w:tabs>
              <w:rPr>
                <w:rFonts w:ascii="Cambria" w:hAnsi="Cambria" w:cs="TimesNewRomanPSMT"/>
                <w:bCs/>
                <w:sz w:val="24"/>
                <w:szCs w:val="24"/>
              </w:rPr>
            </w:pPr>
            <w:r>
              <w:rPr>
                <w:rFonts w:ascii="Cambria" w:hAnsi="Cambria" w:cs="TimesNewRomanPSMT"/>
                <w:bCs/>
                <w:sz w:val="16"/>
                <w:szCs w:val="16"/>
              </w:rPr>
              <w:t>i</w:t>
            </w:r>
            <w:r w:rsidRPr="006939AE">
              <w:rPr>
                <w:rFonts w:ascii="Cambria" w:hAnsi="Cambria" w:cs="TimesNewRomanPSMT"/>
                <w:bCs/>
                <w:sz w:val="16"/>
                <w:szCs w:val="16"/>
              </w:rPr>
              <w:t>mię i nazwisko:</w:t>
            </w:r>
            <w:r w:rsidRPr="006939AE">
              <w:rPr>
                <w:rFonts w:ascii="Cambria" w:hAnsi="Cambria" w:cs="TimesNewRomanPSMT"/>
                <w:bCs/>
                <w:sz w:val="16"/>
                <w:szCs w:val="16"/>
              </w:rPr>
              <w:br/>
            </w:r>
          </w:p>
        </w:tc>
        <w:tc>
          <w:tcPr>
            <w:tcW w:w="4536" w:type="dxa"/>
          </w:tcPr>
          <w:p w:rsidR="00FA45A1" w:rsidRPr="006939AE" w:rsidRDefault="00FA45A1" w:rsidP="006D10A2">
            <w:pPr>
              <w:tabs>
                <w:tab w:val="left" w:pos="567"/>
              </w:tabs>
              <w:rPr>
                <w:rFonts w:ascii="Cambria" w:hAnsi="Cambria" w:cs="TimesNewRomanPSMT"/>
                <w:bCs/>
                <w:sz w:val="24"/>
                <w:szCs w:val="24"/>
              </w:rPr>
            </w:pPr>
            <w:r>
              <w:rPr>
                <w:rFonts w:ascii="Cambria" w:hAnsi="Cambria" w:cs="TimesNewRomanPSMT"/>
                <w:bCs/>
                <w:sz w:val="16"/>
                <w:szCs w:val="16"/>
              </w:rPr>
              <w:t>d</w:t>
            </w:r>
            <w:r w:rsidRPr="006939AE">
              <w:rPr>
                <w:rFonts w:ascii="Cambria" w:hAnsi="Cambria" w:cs="TimesNewRomanPSMT"/>
                <w:bCs/>
                <w:sz w:val="16"/>
                <w:szCs w:val="16"/>
              </w:rPr>
              <w:t>ata urodzenia:</w:t>
            </w:r>
          </w:p>
        </w:tc>
      </w:tr>
      <w:tr w:rsidR="00FA45A1" w:rsidRPr="006939AE" w:rsidTr="00FA45A1">
        <w:trPr>
          <w:trHeight w:val="515"/>
        </w:trPr>
        <w:tc>
          <w:tcPr>
            <w:tcW w:w="4644" w:type="dxa"/>
          </w:tcPr>
          <w:p w:rsidR="00FA45A1" w:rsidRPr="006939AE" w:rsidRDefault="00FA45A1" w:rsidP="006D10A2">
            <w:pPr>
              <w:tabs>
                <w:tab w:val="left" w:pos="567"/>
              </w:tabs>
              <w:rPr>
                <w:rFonts w:ascii="Cambria" w:hAnsi="Cambria" w:cs="TimesNewRomanPSMT"/>
                <w:bCs/>
                <w:sz w:val="24"/>
                <w:szCs w:val="24"/>
              </w:rPr>
            </w:pPr>
            <w:r>
              <w:rPr>
                <w:rFonts w:ascii="Cambria" w:hAnsi="Cambria" w:cs="TimesNewRomanPSMT"/>
                <w:bCs/>
                <w:sz w:val="16"/>
                <w:szCs w:val="16"/>
              </w:rPr>
              <w:t>t</w:t>
            </w:r>
            <w:r w:rsidRPr="006939AE">
              <w:rPr>
                <w:rFonts w:ascii="Cambria" w:hAnsi="Cambria" w:cs="TimesNewRomanPSMT"/>
                <w:bCs/>
                <w:sz w:val="16"/>
                <w:szCs w:val="16"/>
              </w:rPr>
              <w:t>elefon kontaktowy</w:t>
            </w:r>
            <w:r>
              <w:rPr>
                <w:rFonts w:ascii="Cambria" w:hAnsi="Cambria" w:cs="TimesNewRomanPSMT"/>
                <w:bCs/>
                <w:sz w:val="16"/>
                <w:szCs w:val="16"/>
              </w:rPr>
              <w:t>:</w:t>
            </w:r>
          </w:p>
        </w:tc>
        <w:tc>
          <w:tcPr>
            <w:tcW w:w="4536" w:type="dxa"/>
          </w:tcPr>
          <w:p w:rsidR="00FA45A1" w:rsidRPr="006939AE" w:rsidRDefault="00FA45A1" w:rsidP="006D10A2">
            <w:pPr>
              <w:tabs>
                <w:tab w:val="left" w:pos="567"/>
              </w:tabs>
              <w:rPr>
                <w:rFonts w:ascii="Cambria" w:hAnsi="Cambria" w:cs="TimesNewRomanPSMT"/>
                <w:bCs/>
                <w:sz w:val="24"/>
                <w:szCs w:val="24"/>
              </w:rPr>
            </w:pPr>
            <w:r>
              <w:rPr>
                <w:rFonts w:ascii="Cambria" w:hAnsi="Cambria" w:cs="TimesNewRomanPSMT"/>
                <w:bCs/>
                <w:sz w:val="16"/>
                <w:szCs w:val="16"/>
              </w:rPr>
              <w:t>e-mail:</w:t>
            </w:r>
          </w:p>
        </w:tc>
      </w:tr>
      <w:tr w:rsidR="00FA45A1" w:rsidRPr="006939AE" w:rsidTr="00FA45A1">
        <w:trPr>
          <w:trHeight w:val="565"/>
        </w:trPr>
        <w:tc>
          <w:tcPr>
            <w:tcW w:w="9180" w:type="dxa"/>
            <w:gridSpan w:val="2"/>
          </w:tcPr>
          <w:p w:rsidR="00FA45A1" w:rsidRPr="00FA45A1" w:rsidRDefault="00FA45A1" w:rsidP="006D10A2">
            <w:pPr>
              <w:tabs>
                <w:tab w:val="left" w:pos="567"/>
              </w:tabs>
              <w:rPr>
                <w:rFonts w:ascii="Cambria" w:hAnsi="Cambria" w:cs="TimesNewRomanPSMT"/>
                <w:bCs/>
                <w:sz w:val="16"/>
                <w:szCs w:val="16"/>
              </w:rPr>
            </w:pPr>
            <w:r>
              <w:rPr>
                <w:rFonts w:ascii="Cambria" w:hAnsi="Cambria" w:cs="TimesNewRomanPSMT"/>
                <w:bCs/>
                <w:sz w:val="16"/>
                <w:szCs w:val="16"/>
              </w:rPr>
              <w:t>adres:</w:t>
            </w:r>
            <w:r>
              <w:rPr>
                <w:rFonts w:ascii="Cambria" w:hAnsi="Cambria" w:cs="TimesNewRomanPSMT"/>
                <w:bCs/>
                <w:sz w:val="16"/>
                <w:szCs w:val="16"/>
              </w:rPr>
              <w:br/>
            </w:r>
            <w:r w:rsidRPr="006939AE">
              <w:rPr>
                <w:rFonts w:ascii="Cambria" w:hAnsi="Cambria" w:cs="TimesNewRomanPSMT"/>
                <w:bCs/>
                <w:sz w:val="16"/>
                <w:szCs w:val="16"/>
              </w:rPr>
              <w:br/>
            </w:r>
          </w:p>
        </w:tc>
      </w:tr>
      <w:tr w:rsidR="00FA45A1" w:rsidRPr="006939AE" w:rsidTr="00FA45A1">
        <w:trPr>
          <w:trHeight w:val="559"/>
        </w:trPr>
        <w:tc>
          <w:tcPr>
            <w:tcW w:w="9180" w:type="dxa"/>
            <w:gridSpan w:val="2"/>
          </w:tcPr>
          <w:p w:rsidR="00FA45A1" w:rsidRPr="006939AE" w:rsidRDefault="00FA45A1" w:rsidP="006D10A2">
            <w:pPr>
              <w:tabs>
                <w:tab w:val="left" w:pos="567"/>
              </w:tabs>
              <w:rPr>
                <w:rFonts w:ascii="Cambria" w:hAnsi="Cambria" w:cs="TimesNewRomanPSMT"/>
                <w:bCs/>
                <w:sz w:val="24"/>
                <w:szCs w:val="24"/>
              </w:rPr>
            </w:pPr>
            <w:r>
              <w:rPr>
                <w:rFonts w:ascii="Cambria" w:hAnsi="Cambria" w:cs="TimesNewRomanPSMT"/>
                <w:bCs/>
                <w:sz w:val="16"/>
                <w:szCs w:val="16"/>
              </w:rPr>
              <w:t>t</w:t>
            </w:r>
            <w:r w:rsidRPr="006939AE">
              <w:rPr>
                <w:rFonts w:ascii="Cambria" w:hAnsi="Cambria" w:cs="TimesNewRomanPSMT"/>
                <w:bCs/>
                <w:sz w:val="16"/>
                <w:szCs w:val="16"/>
              </w:rPr>
              <w:t>ytuł i format  pracy</w:t>
            </w:r>
            <w:r w:rsidR="00102503">
              <w:rPr>
                <w:rFonts w:ascii="Cambria" w:hAnsi="Cambria" w:cs="TimesNewRomanPSMT"/>
                <w:bCs/>
                <w:sz w:val="16"/>
                <w:szCs w:val="16"/>
              </w:rPr>
              <w:t>:</w:t>
            </w:r>
          </w:p>
        </w:tc>
      </w:tr>
    </w:tbl>
    <w:p w:rsidR="00E4261B" w:rsidRDefault="00E4261B" w:rsidP="00E4261B">
      <w:pPr>
        <w:rPr>
          <w:rFonts w:ascii="Cambria" w:hAnsi="Cambria" w:cs="TimesNewRomanPSMT"/>
          <w:bCs/>
        </w:rPr>
      </w:pPr>
    </w:p>
    <w:p w:rsidR="00102503" w:rsidRDefault="00102503" w:rsidP="00102503">
      <w:pPr>
        <w:tabs>
          <w:tab w:val="left" w:pos="567"/>
        </w:tabs>
        <w:rPr>
          <w:rFonts w:asciiTheme="majorHAnsi" w:hAnsiTheme="majorHAnsi" w:cs="TimesNewRomanPSMT"/>
          <w:bCs/>
          <w:iCs/>
          <w:sz w:val="16"/>
          <w:szCs w:val="16"/>
        </w:rPr>
      </w:pPr>
      <w:r w:rsidRPr="00102503">
        <w:rPr>
          <w:rFonts w:asciiTheme="majorHAnsi" w:hAnsiTheme="majorHAnsi" w:cs="TimesNewRomanPSMT"/>
          <w:bCs/>
          <w:iCs/>
          <w:sz w:val="16"/>
          <w:szCs w:val="16"/>
        </w:rPr>
        <w:t>Ja, (imię i nazwisko)  __________________________________________</w:t>
      </w:r>
      <w:r w:rsidRPr="00102503">
        <w:rPr>
          <w:rFonts w:asciiTheme="majorHAnsi" w:hAnsiTheme="majorHAnsi" w:cs="TimesNewRomanPSMT"/>
          <w:bCs/>
          <w:iCs/>
          <w:sz w:val="16"/>
          <w:szCs w:val="16"/>
        </w:rPr>
        <w:br/>
      </w:r>
      <w:r w:rsidRPr="00102503">
        <w:rPr>
          <w:rFonts w:asciiTheme="majorHAnsi" w:hAnsiTheme="majorHAnsi" w:cs="TimesNewRomanPSMT"/>
          <w:bCs/>
          <w:iCs/>
          <w:sz w:val="16"/>
          <w:szCs w:val="16"/>
        </w:rPr>
        <w:br/>
        <w:t xml:space="preserve">zamieszkały(a)  ______________________________________________     </w:t>
      </w:r>
      <w:r>
        <w:rPr>
          <w:rFonts w:asciiTheme="majorHAnsi" w:hAnsiTheme="majorHAnsi" w:cs="TimesNewRomanPSMT"/>
          <w:bCs/>
          <w:iCs/>
          <w:sz w:val="16"/>
          <w:szCs w:val="16"/>
        </w:rPr>
        <w:br/>
      </w:r>
    </w:p>
    <w:p w:rsidR="00102503" w:rsidRPr="00102503" w:rsidRDefault="00102503" w:rsidP="00102503">
      <w:pPr>
        <w:tabs>
          <w:tab w:val="left" w:pos="567"/>
        </w:tabs>
        <w:rPr>
          <w:rFonts w:asciiTheme="majorHAnsi" w:hAnsiTheme="majorHAnsi" w:cs="TimesNewRomanPSMT"/>
          <w:bCs/>
          <w:iCs/>
          <w:sz w:val="16"/>
          <w:szCs w:val="16"/>
        </w:rPr>
      </w:pPr>
      <w:r w:rsidRPr="00102503">
        <w:rPr>
          <w:rFonts w:asciiTheme="majorHAnsi" w:hAnsiTheme="majorHAnsi" w:cs="TimesNewRomanPSMT"/>
          <w:bCs/>
          <w:iCs/>
          <w:sz w:val="16"/>
          <w:szCs w:val="16"/>
        </w:rPr>
        <w:t xml:space="preserve"> Pesel  _______________________</w:t>
      </w:r>
    </w:p>
    <w:p w:rsidR="00102503" w:rsidRPr="00102503" w:rsidRDefault="00102503" w:rsidP="00102503">
      <w:pPr>
        <w:tabs>
          <w:tab w:val="left" w:pos="567"/>
        </w:tabs>
        <w:rPr>
          <w:rFonts w:asciiTheme="majorHAnsi" w:hAnsiTheme="majorHAnsi" w:cs="TimesNewRomanPSMT"/>
          <w:bCs/>
          <w:iCs/>
          <w:sz w:val="16"/>
          <w:szCs w:val="16"/>
        </w:rPr>
      </w:pPr>
      <w:r w:rsidRPr="00102503">
        <w:rPr>
          <w:rFonts w:asciiTheme="majorHAnsi" w:hAnsiTheme="majorHAnsi" w:cs="TimesNewRomanPSMT"/>
          <w:bCs/>
          <w:iCs/>
          <w:sz w:val="16"/>
          <w:szCs w:val="16"/>
        </w:rPr>
        <w:br/>
      </w:r>
    </w:p>
    <w:p w:rsidR="00102503" w:rsidRPr="00102503" w:rsidRDefault="008A325E" w:rsidP="00102503">
      <w:pPr>
        <w:numPr>
          <w:ilvl w:val="0"/>
          <w:numId w:val="30"/>
        </w:numPr>
        <w:tabs>
          <w:tab w:val="left" w:pos="567"/>
        </w:tabs>
        <w:spacing w:line="20" w:lineRule="atLeast"/>
        <w:rPr>
          <w:rStyle w:val="st"/>
          <w:rFonts w:asciiTheme="majorHAnsi" w:hAnsiTheme="majorHAnsi"/>
          <w:sz w:val="16"/>
          <w:szCs w:val="16"/>
        </w:rPr>
      </w:pPr>
      <w:r>
        <w:rPr>
          <w:rStyle w:val="Uwydatnienie"/>
          <w:rFonts w:asciiTheme="majorHAnsi" w:hAnsiTheme="majorHAnsi"/>
          <w:sz w:val="16"/>
          <w:szCs w:val="16"/>
        </w:rPr>
        <w:t xml:space="preserve">  </w:t>
      </w:r>
      <w:r w:rsidR="00102503" w:rsidRPr="00102503">
        <w:rPr>
          <w:rStyle w:val="Uwydatnienie"/>
          <w:rFonts w:asciiTheme="majorHAnsi" w:hAnsiTheme="majorHAnsi"/>
          <w:i w:val="0"/>
          <w:sz w:val="16"/>
          <w:szCs w:val="16"/>
        </w:rPr>
        <w:t>Oświadczam, że zapoznałem/</w:t>
      </w:r>
      <w:proofErr w:type="spellStart"/>
      <w:r w:rsidR="00102503" w:rsidRPr="00102503">
        <w:rPr>
          <w:rStyle w:val="Uwydatnienie"/>
          <w:rFonts w:asciiTheme="majorHAnsi" w:hAnsiTheme="majorHAnsi"/>
          <w:i w:val="0"/>
          <w:sz w:val="16"/>
          <w:szCs w:val="16"/>
        </w:rPr>
        <w:t>am</w:t>
      </w:r>
      <w:proofErr w:type="spellEnd"/>
      <w:r w:rsidR="00102503" w:rsidRPr="00102503">
        <w:rPr>
          <w:rStyle w:val="Uwydatnienie"/>
          <w:rFonts w:asciiTheme="majorHAnsi" w:hAnsiTheme="majorHAnsi"/>
          <w:i w:val="0"/>
          <w:sz w:val="16"/>
          <w:szCs w:val="16"/>
        </w:rPr>
        <w:t xml:space="preserve"> się z Regulaminem</w:t>
      </w:r>
      <w:r w:rsidR="00102503">
        <w:rPr>
          <w:rStyle w:val="st"/>
          <w:rFonts w:asciiTheme="majorHAnsi" w:hAnsiTheme="majorHAnsi"/>
          <w:sz w:val="16"/>
          <w:szCs w:val="16"/>
        </w:rPr>
        <w:t xml:space="preserve"> OGÓLNOPOLSKIEGO KONKURSU GRAFICZNEGO „</w:t>
      </w:r>
      <w:r w:rsidR="00C46927">
        <w:rPr>
          <w:rStyle w:val="st"/>
          <w:rFonts w:asciiTheme="majorHAnsi" w:hAnsiTheme="majorHAnsi"/>
          <w:sz w:val="16"/>
          <w:szCs w:val="16"/>
        </w:rPr>
        <w:t xml:space="preserve">PO CO </w:t>
      </w:r>
      <w:r w:rsidR="000179D2">
        <w:rPr>
          <w:rStyle w:val="st"/>
          <w:rFonts w:asciiTheme="majorHAnsi" w:hAnsiTheme="majorHAnsi"/>
          <w:sz w:val="16"/>
          <w:szCs w:val="16"/>
        </w:rPr>
        <w:t xml:space="preserve"> WOLNOŚĆ</w:t>
      </w:r>
      <w:r w:rsidR="00C46927">
        <w:rPr>
          <w:rStyle w:val="st"/>
          <w:rFonts w:asciiTheme="majorHAnsi" w:hAnsiTheme="majorHAnsi"/>
          <w:sz w:val="16"/>
          <w:szCs w:val="16"/>
        </w:rPr>
        <w:t>?</w:t>
      </w:r>
      <w:r w:rsidR="00102503">
        <w:rPr>
          <w:rStyle w:val="st"/>
          <w:rFonts w:asciiTheme="majorHAnsi" w:hAnsiTheme="majorHAnsi"/>
          <w:sz w:val="16"/>
          <w:szCs w:val="16"/>
        </w:rPr>
        <w:t xml:space="preserve">” </w:t>
      </w:r>
      <w:r w:rsidR="00102503" w:rsidRPr="00102503">
        <w:rPr>
          <w:rFonts w:asciiTheme="majorHAnsi" w:eastAsia="TimesNewRomanPS-BoldMT" w:hAnsiTheme="majorHAnsi" w:cs="TimesNewRomanPSMT"/>
          <w:sz w:val="16"/>
          <w:szCs w:val="16"/>
        </w:rPr>
        <w:t>organizowanego  przez Centrum Kultury AGORA, z siedzibą przy ulicy Serbskiej 5a, 51-111 Wrocław</w:t>
      </w:r>
      <w:r w:rsidR="00102503" w:rsidRPr="00102503">
        <w:rPr>
          <w:rStyle w:val="st"/>
          <w:rFonts w:asciiTheme="majorHAnsi" w:hAnsiTheme="majorHAnsi"/>
          <w:sz w:val="16"/>
          <w:szCs w:val="16"/>
        </w:rPr>
        <w:t xml:space="preserve"> i akceptuję wszystkie jego postanowienia.</w:t>
      </w:r>
    </w:p>
    <w:p w:rsidR="00102503" w:rsidRPr="006D7CCF" w:rsidRDefault="00102503" w:rsidP="006D7CCF">
      <w:pPr>
        <w:numPr>
          <w:ilvl w:val="0"/>
          <w:numId w:val="30"/>
        </w:numPr>
        <w:tabs>
          <w:tab w:val="left" w:pos="567"/>
        </w:tabs>
        <w:spacing w:line="20" w:lineRule="atLeast"/>
        <w:rPr>
          <w:rFonts w:asciiTheme="majorHAnsi" w:hAnsiTheme="majorHAnsi"/>
          <w:sz w:val="16"/>
          <w:szCs w:val="16"/>
        </w:rPr>
      </w:pPr>
      <w:r w:rsidRPr="00102503">
        <w:rPr>
          <w:rFonts w:asciiTheme="majorHAnsi" w:hAnsiTheme="majorHAnsi" w:cs="TimesNewRomanPSMT"/>
          <w:bCs/>
          <w:iCs/>
          <w:sz w:val="16"/>
          <w:szCs w:val="16"/>
        </w:rPr>
        <w:t xml:space="preserve"> </w:t>
      </w:r>
      <w:r w:rsidR="008A325E">
        <w:rPr>
          <w:rFonts w:asciiTheme="majorHAnsi" w:hAnsiTheme="majorHAnsi" w:cs="TimesNewRomanPSMT"/>
          <w:bCs/>
          <w:iCs/>
          <w:sz w:val="16"/>
          <w:szCs w:val="16"/>
        </w:rPr>
        <w:t xml:space="preserve"> </w:t>
      </w:r>
      <w:r w:rsidRPr="00102503">
        <w:rPr>
          <w:rFonts w:asciiTheme="majorHAnsi" w:hAnsiTheme="majorHAnsi" w:cs="TimesNewRomanPSMT"/>
          <w:bCs/>
          <w:iCs/>
          <w:sz w:val="16"/>
          <w:szCs w:val="16"/>
        </w:rPr>
        <w:t>Oświadczam, że jestem jedynym i wyłącznym autorem nadesłanych prac konkursowych oraz że utwory te są wolne od wad prawnych, w szczególności nie naruszają praw innych osób</w:t>
      </w:r>
      <w:r w:rsidR="008A325E">
        <w:rPr>
          <w:rFonts w:asciiTheme="majorHAnsi" w:hAnsiTheme="majorHAnsi" w:cs="TimesNewRomanPSMT"/>
          <w:bCs/>
          <w:iCs/>
          <w:sz w:val="16"/>
          <w:szCs w:val="16"/>
        </w:rPr>
        <w:t xml:space="preserve"> oraz </w:t>
      </w:r>
      <w:r w:rsidRPr="008A325E">
        <w:rPr>
          <w:rFonts w:asciiTheme="majorHAnsi" w:hAnsiTheme="majorHAnsi"/>
          <w:sz w:val="16"/>
          <w:szCs w:val="16"/>
        </w:rPr>
        <w:t xml:space="preserve">obowiązuję się zwolnić Organizatora z ewentualnych roszczeń wynikających ze stwierdzenia wad prawnych lub naruszenia praw innych osób, a wysuwanych przeciw Organizatorowi przez jakiekolwiek podmioty, poprzez ich zaspokojenie. </w:t>
      </w:r>
    </w:p>
    <w:p w:rsidR="00102503" w:rsidRPr="00102503" w:rsidRDefault="00C02513" w:rsidP="00102503">
      <w:pPr>
        <w:numPr>
          <w:ilvl w:val="0"/>
          <w:numId w:val="30"/>
        </w:numPr>
        <w:spacing w:line="20" w:lineRule="atLeast"/>
        <w:rPr>
          <w:rFonts w:asciiTheme="majorHAnsi" w:hAnsiTheme="majorHAnsi" w:cs="TimesNewRomanPSMT"/>
          <w:color w:val="000000"/>
          <w:sz w:val="16"/>
          <w:szCs w:val="16"/>
        </w:rPr>
      </w:pPr>
      <w:r>
        <w:rPr>
          <w:rFonts w:asciiTheme="majorHAnsi" w:hAnsiTheme="majorHAnsi" w:cs="TimesNewRomanPSMT"/>
          <w:color w:val="000000"/>
          <w:sz w:val="16"/>
          <w:szCs w:val="16"/>
        </w:rPr>
        <w:t>U</w:t>
      </w:r>
      <w:r w:rsidR="00102503" w:rsidRPr="00102503">
        <w:rPr>
          <w:rFonts w:asciiTheme="majorHAnsi" w:hAnsiTheme="majorHAnsi" w:cs="TimesNewRomanPSMT"/>
          <w:color w:val="000000"/>
          <w:sz w:val="16"/>
          <w:szCs w:val="16"/>
        </w:rPr>
        <w:t>dzielam Organizatorowi konkursu nieodpłatnej licencji na wykorzystanie nadesłanych prac (w całości lub fragmentach)  bez ograniczeń terytorialnych oraz czasowych na następujących polach eksploatacji:</w:t>
      </w:r>
    </w:p>
    <w:p w:rsidR="00102503" w:rsidRPr="00102503" w:rsidRDefault="00102503" w:rsidP="006B1B8B">
      <w:pPr>
        <w:numPr>
          <w:ilvl w:val="1"/>
          <w:numId w:val="22"/>
        </w:numPr>
        <w:tabs>
          <w:tab w:val="left" w:pos="708"/>
        </w:tabs>
        <w:spacing w:line="20" w:lineRule="atLeast"/>
        <w:rPr>
          <w:rFonts w:asciiTheme="majorHAnsi" w:hAnsiTheme="majorHAnsi" w:cs="Arial"/>
          <w:sz w:val="16"/>
          <w:szCs w:val="16"/>
        </w:rPr>
      </w:pPr>
      <w:r w:rsidRPr="00102503">
        <w:rPr>
          <w:rFonts w:asciiTheme="majorHAnsi" w:hAnsiTheme="majorHAnsi" w:cs="Arial"/>
          <w:sz w:val="16"/>
          <w:szCs w:val="16"/>
        </w:rPr>
        <w:t xml:space="preserve">rozpowszechnianie w formie wystawy, a także  publikacji multimedialnej, na potrzeby reklamy </w:t>
      </w:r>
      <w:r>
        <w:rPr>
          <w:rFonts w:asciiTheme="majorHAnsi" w:hAnsiTheme="majorHAnsi" w:cs="Arial"/>
          <w:sz w:val="16"/>
          <w:szCs w:val="16"/>
        </w:rPr>
        <w:t>projektu "11/11 WOLNOŚĆ KOCHAM I ROZUMIEM</w:t>
      </w:r>
      <w:r w:rsidRPr="00102503">
        <w:rPr>
          <w:rFonts w:asciiTheme="majorHAnsi" w:hAnsiTheme="majorHAnsi" w:cs="Arial"/>
          <w:sz w:val="16"/>
          <w:szCs w:val="16"/>
        </w:rPr>
        <w:t>" i działalności statutowej Organizatora,</w:t>
      </w:r>
    </w:p>
    <w:p w:rsidR="00102503" w:rsidRPr="00102503" w:rsidRDefault="00102503" w:rsidP="006B1B8B">
      <w:pPr>
        <w:numPr>
          <w:ilvl w:val="1"/>
          <w:numId w:val="22"/>
        </w:numPr>
        <w:tabs>
          <w:tab w:val="left" w:pos="708"/>
        </w:tabs>
        <w:spacing w:line="20" w:lineRule="atLeast"/>
        <w:rPr>
          <w:rFonts w:asciiTheme="majorHAnsi" w:hAnsiTheme="majorHAnsi" w:cs="Arial"/>
          <w:sz w:val="16"/>
          <w:szCs w:val="16"/>
        </w:rPr>
      </w:pPr>
      <w:r w:rsidRPr="00102503">
        <w:rPr>
          <w:rFonts w:asciiTheme="majorHAnsi" w:hAnsiTheme="majorHAnsi" w:cs="Arial"/>
          <w:sz w:val="16"/>
          <w:szCs w:val="16"/>
        </w:rPr>
        <w:t xml:space="preserve">publikacja w mediach tradycyjnych i internetowych, na profilu FB oraz strony domowej CK AGORA oraz partnerów i patronów medialnych projektu, na potrzeby reklamy projektu "11/ </w:t>
      </w:r>
      <w:r>
        <w:rPr>
          <w:rFonts w:asciiTheme="majorHAnsi" w:hAnsiTheme="majorHAnsi" w:cs="Arial"/>
          <w:sz w:val="16"/>
          <w:szCs w:val="16"/>
        </w:rPr>
        <w:t>WOLNOŚĆ KOCHAM I ROZUMIEM</w:t>
      </w:r>
      <w:r w:rsidRPr="00102503">
        <w:rPr>
          <w:rFonts w:asciiTheme="majorHAnsi" w:hAnsiTheme="majorHAnsi" w:cs="Arial"/>
          <w:sz w:val="16"/>
          <w:szCs w:val="16"/>
        </w:rPr>
        <w:t xml:space="preserve">"  i działalności statutowej Organizatora, </w:t>
      </w:r>
    </w:p>
    <w:p w:rsidR="00102503" w:rsidRPr="00102503" w:rsidRDefault="00102503" w:rsidP="006B1B8B">
      <w:pPr>
        <w:numPr>
          <w:ilvl w:val="1"/>
          <w:numId w:val="22"/>
        </w:numPr>
        <w:tabs>
          <w:tab w:val="left" w:pos="708"/>
        </w:tabs>
        <w:spacing w:line="20" w:lineRule="atLeast"/>
        <w:rPr>
          <w:rFonts w:asciiTheme="majorHAnsi" w:hAnsiTheme="majorHAnsi" w:cs="Arial"/>
          <w:sz w:val="16"/>
          <w:szCs w:val="16"/>
        </w:rPr>
      </w:pPr>
      <w:r w:rsidRPr="00102503">
        <w:rPr>
          <w:rFonts w:asciiTheme="majorHAnsi" w:hAnsiTheme="majorHAnsi" w:cs="Arial"/>
          <w:sz w:val="16"/>
          <w:szCs w:val="16"/>
        </w:rPr>
        <w:t xml:space="preserve">utrwalanie i zwielokrotnienie dowolną techniką, rozpowszechnianie i publiczne prezentowanie w materiałach audiowizualnych, (m.in., reportażu video, dokumentującym projekt), fotograficznych i internetowych, materiałach poligraficznych, stanowiących materiały promocyjne, informacyjne i reklamowe oraz związanych z projektem </w:t>
      </w:r>
      <w:r>
        <w:rPr>
          <w:rFonts w:asciiTheme="majorHAnsi" w:hAnsiTheme="majorHAnsi" w:cs="Arial"/>
          <w:sz w:val="16"/>
          <w:szCs w:val="16"/>
        </w:rPr>
        <w:t>„</w:t>
      </w:r>
      <w:r w:rsidRPr="00102503">
        <w:rPr>
          <w:rFonts w:asciiTheme="majorHAnsi" w:hAnsiTheme="majorHAnsi" w:cs="Arial"/>
          <w:sz w:val="16"/>
          <w:szCs w:val="16"/>
        </w:rPr>
        <w:t xml:space="preserve">11/11 </w:t>
      </w:r>
      <w:r>
        <w:rPr>
          <w:rFonts w:asciiTheme="majorHAnsi" w:hAnsiTheme="majorHAnsi" w:cs="Arial"/>
          <w:sz w:val="16"/>
          <w:szCs w:val="16"/>
        </w:rPr>
        <w:t>WOLNOŚĆ KOCHAM I ROZUMIEM</w:t>
      </w:r>
      <w:r w:rsidRPr="00102503">
        <w:rPr>
          <w:rFonts w:asciiTheme="majorHAnsi" w:hAnsiTheme="majorHAnsi" w:cs="Arial"/>
          <w:sz w:val="16"/>
          <w:szCs w:val="16"/>
        </w:rPr>
        <w:t>" i działalnością statutową  Organizatora,</w:t>
      </w:r>
    </w:p>
    <w:p w:rsidR="00102503" w:rsidRPr="00102503" w:rsidRDefault="00102503" w:rsidP="006B1B8B">
      <w:pPr>
        <w:numPr>
          <w:ilvl w:val="1"/>
          <w:numId w:val="22"/>
        </w:numPr>
        <w:tabs>
          <w:tab w:val="left" w:pos="708"/>
        </w:tabs>
        <w:spacing w:line="20" w:lineRule="atLeast"/>
        <w:rPr>
          <w:rFonts w:asciiTheme="majorHAnsi" w:hAnsiTheme="majorHAnsi" w:cs="TimesNewRomanPSMT"/>
          <w:b/>
          <w:bCs/>
          <w:sz w:val="16"/>
          <w:szCs w:val="16"/>
        </w:rPr>
      </w:pPr>
      <w:r w:rsidRPr="00102503">
        <w:rPr>
          <w:rFonts w:asciiTheme="majorHAnsi" w:hAnsiTheme="majorHAnsi" w:cs="Arial"/>
          <w:sz w:val="16"/>
          <w:szCs w:val="16"/>
        </w:rPr>
        <w:t>wprowadzenie do pamięci komputera oraz sieci multimedialnych.</w:t>
      </w:r>
    </w:p>
    <w:p w:rsidR="00102503" w:rsidRPr="00102503" w:rsidRDefault="008A325E" w:rsidP="008A325E">
      <w:pPr>
        <w:numPr>
          <w:ilvl w:val="0"/>
          <w:numId w:val="40"/>
        </w:numPr>
        <w:tabs>
          <w:tab w:val="left" w:pos="567"/>
        </w:tabs>
        <w:spacing w:line="20" w:lineRule="atLeast"/>
        <w:rPr>
          <w:rFonts w:asciiTheme="majorHAnsi" w:hAnsiTheme="majorHAnsi" w:cs="TimesNewRomanPSMT"/>
          <w:bCs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 xml:space="preserve">    </w:t>
      </w:r>
      <w:r w:rsidR="00102503" w:rsidRPr="00102503">
        <w:rPr>
          <w:rFonts w:asciiTheme="majorHAnsi" w:hAnsiTheme="majorHAnsi" w:cs="Arial"/>
          <w:sz w:val="16"/>
          <w:szCs w:val="16"/>
        </w:rPr>
        <w:t xml:space="preserve">Oświadczam, że zapoznałem się z regulaminem licencji Creative </w:t>
      </w:r>
      <w:proofErr w:type="spellStart"/>
      <w:r w:rsidR="00102503" w:rsidRPr="00102503">
        <w:rPr>
          <w:rFonts w:asciiTheme="majorHAnsi" w:hAnsiTheme="majorHAnsi" w:cs="Arial"/>
          <w:sz w:val="16"/>
          <w:szCs w:val="16"/>
        </w:rPr>
        <w:t>Commons</w:t>
      </w:r>
      <w:proofErr w:type="spellEnd"/>
      <w:r w:rsidR="00102503" w:rsidRPr="00102503">
        <w:rPr>
          <w:rFonts w:asciiTheme="majorHAnsi" w:hAnsiTheme="majorHAnsi" w:cs="Arial"/>
          <w:sz w:val="16"/>
          <w:szCs w:val="16"/>
        </w:rPr>
        <w:t xml:space="preserve"> Uznanie a</w:t>
      </w:r>
      <w:r w:rsidR="00C46927">
        <w:rPr>
          <w:rFonts w:asciiTheme="majorHAnsi" w:hAnsiTheme="majorHAnsi" w:cs="Arial"/>
          <w:sz w:val="16"/>
          <w:szCs w:val="16"/>
        </w:rPr>
        <w:t xml:space="preserve">utorstwa Polska 3.0. i udzielam </w:t>
      </w:r>
      <w:r w:rsidR="00102503" w:rsidRPr="00102503">
        <w:rPr>
          <w:rFonts w:asciiTheme="majorHAnsi" w:hAnsiTheme="majorHAnsi" w:cs="Arial"/>
          <w:sz w:val="16"/>
          <w:szCs w:val="16"/>
        </w:rPr>
        <w:t xml:space="preserve">Organizatorowi zgody na udostępnianie nadesłanych prac  na licencji Creative </w:t>
      </w:r>
      <w:proofErr w:type="spellStart"/>
      <w:r w:rsidR="00102503" w:rsidRPr="00102503">
        <w:rPr>
          <w:rFonts w:asciiTheme="majorHAnsi" w:hAnsiTheme="majorHAnsi" w:cs="Arial"/>
          <w:sz w:val="16"/>
          <w:szCs w:val="16"/>
        </w:rPr>
        <w:t>Commons</w:t>
      </w:r>
      <w:proofErr w:type="spellEnd"/>
      <w:r w:rsidR="00102503" w:rsidRPr="00102503">
        <w:rPr>
          <w:rFonts w:asciiTheme="majorHAnsi" w:hAnsiTheme="majorHAnsi" w:cs="Arial"/>
          <w:sz w:val="16"/>
          <w:szCs w:val="16"/>
        </w:rPr>
        <w:t xml:space="preserve"> Uznanie autorstwa Polska 3.0 - z możliwością dowolnego wykorzystywania w celach niekomercyjnych, pod warunkiem wpisania imienia i nazwiska Autora oraz informacji o licencji. . Szczegółowe informacje o tej licencji są dostępne na stronie http://creativecommons.org/licenses/by/3.0/pl/.</w:t>
      </w:r>
    </w:p>
    <w:p w:rsidR="00102503" w:rsidRPr="00546CBC" w:rsidRDefault="00102503" w:rsidP="00102503">
      <w:pPr>
        <w:spacing w:line="20" w:lineRule="atLeast"/>
        <w:rPr>
          <w:rFonts w:ascii="Cambria" w:hAnsi="Cambria" w:cs="TimesNewRomanPSMT"/>
          <w:bCs/>
        </w:rPr>
      </w:pPr>
    </w:p>
    <w:p w:rsidR="00A23E58" w:rsidRPr="00102503" w:rsidRDefault="00102503" w:rsidP="00E4261B">
      <w:pPr>
        <w:rPr>
          <w:rFonts w:ascii="Cambria" w:hAnsi="Cambria"/>
          <w:sz w:val="18"/>
          <w:szCs w:val="18"/>
        </w:rPr>
      </w:pPr>
      <w:r w:rsidRPr="00546CBC">
        <w:rPr>
          <w:rFonts w:ascii="Cambria" w:hAnsi="Cambria" w:cs="TimesNewRomanPSMT"/>
          <w:bCs/>
        </w:rPr>
        <w:br/>
      </w:r>
      <w:r w:rsidRPr="00546CBC">
        <w:rPr>
          <w:rFonts w:ascii="Cambria" w:hAnsi="Cambria" w:cs="TimesNewRomanPSMT"/>
          <w:bCs/>
        </w:rPr>
        <w:br/>
      </w:r>
      <w:r>
        <w:rPr>
          <w:rFonts w:ascii="Cambria" w:hAnsi="Cambria" w:cs="TimesNewRomanPSMT"/>
          <w:bCs/>
          <w:sz w:val="18"/>
          <w:szCs w:val="18"/>
        </w:rPr>
        <w:br/>
      </w:r>
      <w:r>
        <w:rPr>
          <w:rFonts w:ascii="Cambria" w:hAnsi="Cambria" w:cs="TimesNewRomanPSMT"/>
          <w:bCs/>
          <w:sz w:val="18"/>
          <w:szCs w:val="18"/>
        </w:rPr>
        <w:br/>
        <w:t>d</w:t>
      </w:r>
      <w:r w:rsidRPr="004B7574">
        <w:rPr>
          <w:rFonts w:ascii="Cambria" w:hAnsi="Cambria" w:cs="TimesNewRomanPSMT"/>
          <w:bCs/>
          <w:sz w:val="18"/>
          <w:szCs w:val="18"/>
        </w:rPr>
        <w:t xml:space="preserve">ata _______________________________           </w:t>
      </w:r>
      <w:r>
        <w:rPr>
          <w:rFonts w:ascii="Cambria" w:hAnsi="Cambria" w:cs="TimesNewRomanPSMT"/>
          <w:bCs/>
          <w:sz w:val="18"/>
          <w:szCs w:val="18"/>
        </w:rPr>
        <w:tab/>
      </w:r>
      <w:r>
        <w:rPr>
          <w:rFonts w:ascii="Cambria" w:hAnsi="Cambria" w:cs="TimesNewRomanPSMT"/>
          <w:bCs/>
          <w:sz w:val="18"/>
          <w:szCs w:val="18"/>
        </w:rPr>
        <w:tab/>
      </w:r>
      <w:r>
        <w:rPr>
          <w:rFonts w:ascii="Cambria" w:hAnsi="Cambria" w:cs="TimesNewRomanPSMT"/>
          <w:bCs/>
          <w:sz w:val="18"/>
          <w:szCs w:val="18"/>
        </w:rPr>
        <w:tab/>
      </w:r>
      <w:r w:rsidR="000B5729">
        <w:rPr>
          <w:rFonts w:ascii="Cambria" w:hAnsi="Cambria" w:cs="TimesNewRomanPSMT"/>
          <w:bCs/>
          <w:sz w:val="18"/>
          <w:szCs w:val="18"/>
        </w:rPr>
        <w:t>podpis a</w:t>
      </w:r>
      <w:r w:rsidRPr="004B7574">
        <w:rPr>
          <w:rFonts w:ascii="Cambria" w:hAnsi="Cambria" w:cs="TimesNewRomanPSMT"/>
          <w:bCs/>
          <w:sz w:val="18"/>
          <w:szCs w:val="18"/>
        </w:rPr>
        <w:t>utora     _________________________________</w:t>
      </w:r>
      <w:r>
        <w:rPr>
          <w:rFonts w:ascii="Cambria" w:hAnsi="Cambria" w:cs="TimesNewRomanPSMT"/>
          <w:bCs/>
          <w:sz w:val="18"/>
          <w:szCs w:val="18"/>
        </w:rPr>
        <w:t>_______</w:t>
      </w:r>
      <w:r w:rsidRPr="004B7574">
        <w:rPr>
          <w:rFonts w:ascii="Cambria" w:hAnsi="Cambria" w:cs="TimesNewRomanPSMT"/>
          <w:bCs/>
          <w:sz w:val="18"/>
          <w:szCs w:val="18"/>
        </w:rPr>
        <w:t xml:space="preserve">_                                       </w:t>
      </w:r>
    </w:p>
    <w:sectPr w:rsidR="00A23E58" w:rsidRPr="00102503" w:rsidSect="00D55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EE"/>
    <w:family w:val="auto"/>
    <w:pitch w:val="variable"/>
  </w:font>
  <w:font w:name="TimesNewRomanPS-BoldMT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2E90B6A8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FEC2F88E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4AE21A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5964A996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multilevel"/>
    <w:tmpl w:val="0000000C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351769"/>
    <w:multiLevelType w:val="hybridMultilevel"/>
    <w:tmpl w:val="941A255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2759C8"/>
    <w:multiLevelType w:val="hybridMultilevel"/>
    <w:tmpl w:val="BFCA6018"/>
    <w:lvl w:ilvl="0" w:tplc="D05034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42F2B"/>
    <w:multiLevelType w:val="hybridMultilevel"/>
    <w:tmpl w:val="7700C77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1A350B0F"/>
    <w:multiLevelType w:val="hybridMultilevel"/>
    <w:tmpl w:val="EA70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337BA"/>
    <w:multiLevelType w:val="hybridMultilevel"/>
    <w:tmpl w:val="0C36BBB8"/>
    <w:lvl w:ilvl="0" w:tplc="FD240C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1B12BD9"/>
    <w:multiLevelType w:val="hybridMultilevel"/>
    <w:tmpl w:val="764817C6"/>
    <w:lvl w:ilvl="0" w:tplc="78BC46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45BAE"/>
    <w:multiLevelType w:val="hybridMultilevel"/>
    <w:tmpl w:val="CA8E3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B45BC"/>
    <w:multiLevelType w:val="hybridMultilevel"/>
    <w:tmpl w:val="6164C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D34FF"/>
    <w:multiLevelType w:val="hybridMultilevel"/>
    <w:tmpl w:val="AF2C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0E1E26"/>
    <w:multiLevelType w:val="hybridMultilevel"/>
    <w:tmpl w:val="3B6E3A02"/>
    <w:lvl w:ilvl="0" w:tplc="E98431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4C55C4"/>
    <w:multiLevelType w:val="hybridMultilevel"/>
    <w:tmpl w:val="F162D85E"/>
    <w:lvl w:ilvl="0" w:tplc="7B38A91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DC4323"/>
    <w:multiLevelType w:val="hybridMultilevel"/>
    <w:tmpl w:val="2200E3C4"/>
    <w:lvl w:ilvl="0" w:tplc="9B0ECD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361A1"/>
    <w:multiLevelType w:val="hybridMultilevel"/>
    <w:tmpl w:val="93C2E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F0431"/>
    <w:multiLevelType w:val="hybridMultilevel"/>
    <w:tmpl w:val="00726354"/>
    <w:lvl w:ilvl="0" w:tplc="FD240C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DDABF70">
      <w:start w:val="1"/>
      <w:numFmt w:val="lowerLetter"/>
      <w:lvlText w:val="%2)"/>
      <w:lvlJc w:val="left"/>
      <w:pPr>
        <w:ind w:left="149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B824E7"/>
    <w:multiLevelType w:val="hybridMultilevel"/>
    <w:tmpl w:val="18B2C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7A2905"/>
    <w:multiLevelType w:val="hybridMultilevel"/>
    <w:tmpl w:val="1794E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123BF1"/>
    <w:multiLevelType w:val="hybridMultilevel"/>
    <w:tmpl w:val="9FFE4E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ECB3DE7"/>
    <w:multiLevelType w:val="hybridMultilevel"/>
    <w:tmpl w:val="7EB428A4"/>
    <w:lvl w:ilvl="0" w:tplc="9F10AD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4E56D8"/>
    <w:multiLevelType w:val="hybridMultilevel"/>
    <w:tmpl w:val="CF126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E24492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15EB1"/>
    <w:multiLevelType w:val="multilevel"/>
    <w:tmpl w:val="4AE21A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4EA13E1E"/>
    <w:multiLevelType w:val="hybridMultilevel"/>
    <w:tmpl w:val="13BEB30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001088C"/>
    <w:multiLevelType w:val="hybridMultilevel"/>
    <w:tmpl w:val="13BEB30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BEB14A4"/>
    <w:multiLevelType w:val="hybridMultilevel"/>
    <w:tmpl w:val="1F18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22A512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504CA"/>
    <w:multiLevelType w:val="hybridMultilevel"/>
    <w:tmpl w:val="0304F706"/>
    <w:lvl w:ilvl="0" w:tplc="30D01A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13E2AB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74BEA"/>
    <w:multiLevelType w:val="hybridMultilevel"/>
    <w:tmpl w:val="1F18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22A5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E7799"/>
    <w:multiLevelType w:val="hybridMultilevel"/>
    <w:tmpl w:val="EA5E9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43DDD"/>
    <w:multiLevelType w:val="hybridMultilevel"/>
    <w:tmpl w:val="C2F829E4"/>
    <w:lvl w:ilvl="0" w:tplc="890E7B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D05EB"/>
    <w:multiLevelType w:val="hybridMultilevel"/>
    <w:tmpl w:val="DD6AED26"/>
    <w:lvl w:ilvl="0" w:tplc="60E6E04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33BFE"/>
    <w:multiLevelType w:val="multilevel"/>
    <w:tmpl w:val="B852A4E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7" w15:restartNumberingAfterBreak="0">
    <w:nsid w:val="728D559D"/>
    <w:multiLevelType w:val="hybridMultilevel"/>
    <w:tmpl w:val="64AA5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C0817"/>
    <w:multiLevelType w:val="hybridMultilevel"/>
    <w:tmpl w:val="7F80F68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A52264"/>
    <w:multiLevelType w:val="hybridMultilevel"/>
    <w:tmpl w:val="9FFE4E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23"/>
  </w:num>
  <w:num w:numId="3">
    <w:abstractNumId w:val="35"/>
  </w:num>
  <w:num w:numId="4">
    <w:abstractNumId w:val="37"/>
  </w:num>
  <w:num w:numId="5">
    <w:abstractNumId w:val="13"/>
  </w:num>
  <w:num w:numId="6">
    <w:abstractNumId w:val="22"/>
  </w:num>
  <w:num w:numId="7">
    <w:abstractNumId w:val="31"/>
  </w:num>
  <w:num w:numId="8">
    <w:abstractNumId w:val="26"/>
  </w:num>
  <w:num w:numId="9">
    <w:abstractNumId w:val="16"/>
  </w:num>
  <w:num w:numId="10">
    <w:abstractNumId w:val="19"/>
  </w:num>
  <w:num w:numId="11">
    <w:abstractNumId w:val="17"/>
  </w:num>
  <w:num w:numId="12">
    <w:abstractNumId w:val="25"/>
  </w:num>
  <w:num w:numId="13">
    <w:abstractNumId w:val="15"/>
  </w:num>
  <w:num w:numId="14">
    <w:abstractNumId w:val="9"/>
  </w:num>
  <w:num w:numId="15">
    <w:abstractNumId w:val="11"/>
  </w:num>
  <w:num w:numId="16">
    <w:abstractNumId w:val="7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33"/>
  </w:num>
  <w:num w:numId="25">
    <w:abstractNumId w:val="10"/>
  </w:num>
  <w:num w:numId="26">
    <w:abstractNumId w:val="12"/>
  </w:num>
  <w:num w:numId="27">
    <w:abstractNumId w:val="21"/>
  </w:num>
  <w:num w:numId="28">
    <w:abstractNumId w:val="20"/>
  </w:num>
  <w:num w:numId="29">
    <w:abstractNumId w:val="38"/>
  </w:num>
  <w:num w:numId="30">
    <w:abstractNumId w:val="8"/>
  </w:num>
  <w:num w:numId="31">
    <w:abstractNumId w:val="29"/>
  </w:num>
  <w:num w:numId="32">
    <w:abstractNumId w:val="39"/>
  </w:num>
  <w:num w:numId="33">
    <w:abstractNumId w:val="28"/>
  </w:num>
  <w:num w:numId="34">
    <w:abstractNumId w:val="24"/>
  </w:num>
  <w:num w:numId="35">
    <w:abstractNumId w:val="18"/>
  </w:num>
  <w:num w:numId="36">
    <w:abstractNumId w:val="14"/>
  </w:num>
  <w:num w:numId="37">
    <w:abstractNumId w:val="32"/>
  </w:num>
  <w:num w:numId="38">
    <w:abstractNumId w:val="30"/>
  </w:num>
  <w:num w:numId="39">
    <w:abstractNumId w:val="27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DD"/>
    <w:rsid w:val="00006715"/>
    <w:rsid w:val="000179D2"/>
    <w:rsid w:val="00020DA6"/>
    <w:rsid w:val="000453FF"/>
    <w:rsid w:val="00055889"/>
    <w:rsid w:val="00085171"/>
    <w:rsid w:val="000B3216"/>
    <w:rsid w:val="000B5729"/>
    <w:rsid w:val="000E5339"/>
    <w:rsid w:val="000F07D5"/>
    <w:rsid w:val="000F2385"/>
    <w:rsid w:val="000F34C2"/>
    <w:rsid w:val="00102503"/>
    <w:rsid w:val="0013105A"/>
    <w:rsid w:val="00135545"/>
    <w:rsid w:val="001A7145"/>
    <w:rsid w:val="001C2DDD"/>
    <w:rsid w:val="00252CB9"/>
    <w:rsid w:val="00262A9C"/>
    <w:rsid w:val="00291C5C"/>
    <w:rsid w:val="00394A3E"/>
    <w:rsid w:val="003A3DED"/>
    <w:rsid w:val="003C1745"/>
    <w:rsid w:val="003E5D91"/>
    <w:rsid w:val="003F14DC"/>
    <w:rsid w:val="0043045C"/>
    <w:rsid w:val="00456B9A"/>
    <w:rsid w:val="004836C7"/>
    <w:rsid w:val="004F221E"/>
    <w:rsid w:val="00571F54"/>
    <w:rsid w:val="005A4AE4"/>
    <w:rsid w:val="005B0AEE"/>
    <w:rsid w:val="005B2A56"/>
    <w:rsid w:val="006575CC"/>
    <w:rsid w:val="006939AE"/>
    <w:rsid w:val="006B1B8B"/>
    <w:rsid w:val="006D0FE1"/>
    <w:rsid w:val="006D10A2"/>
    <w:rsid w:val="006D7CCF"/>
    <w:rsid w:val="006E4965"/>
    <w:rsid w:val="007241DC"/>
    <w:rsid w:val="00727A0E"/>
    <w:rsid w:val="00762033"/>
    <w:rsid w:val="007C0C74"/>
    <w:rsid w:val="00884176"/>
    <w:rsid w:val="008A325E"/>
    <w:rsid w:val="008A3531"/>
    <w:rsid w:val="008E4758"/>
    <w:rsid w:val="008F3346"/>
    <w:rsid w:val="00984211"/>
    <w:rsid w:val="009A0FF6"/>
    <w:rsid w:val="009A42AC"/>
    <w:rsid w:val="009E106D"/>
    <w:rsid w:val="00A23E58"/>
    <w:rsid w:val="00A33515"/>
    <w:rsid w:val="00A424EC"/>
    <w:rsid w:val="00AA3967"/>
    <w:rsid w:val="00AA6709"/>
    <w:rsid w:val="00B756D1"/>
    <w:rsid w:val="00B75FA3"/>
    <w:rsid w:val="00B840F4"/>
    <w:rsid w:val="00BA0E51"/>
    <w:rsid w:val="00BB37A2"/>
    <w:rsid w:val="00C02513"/>
    <w:rsid w:val="00C17E4D"/>
    <w:rsid w:val="00C31623"/>
    <w:rsid w:val="00C46927"/>
    <w:rsid w:val="00CB04E0"/>
    <w:rsid w:val="00D2286D"/>
    <w:rsid w:val="00D55790"/>
    <w:rsid w:val="00D66A56"/>
    <w:rsid w:val="00DF7A53"/>
    <w:rsid w:val="00E00D9F"/>
    <w:rsid w:val="00E4261B"/>
    <w:rsid w:val="00E55129"/>
    <w:rsid w:val="00F302B6"/>
    <w:rsid w:val="00F311C1"/>
    <w:rsid w:val="00F864F5"/>
    <w:rsid w:val="00F87180"/>
    <w:rsid w:val="00F9159E"/>
    <w:rsid w:val="00FA45A1"/>
    <w:rsid w:val="00FA6021"/>
    <w:rsid w:val="00FC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9D43C-BFB2-4A26-AEE7-82A8A1EF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DDD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nhideWhenUsed/>
    <w:rsid w:val="001C2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C2DDD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E53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5F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D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DED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23E58"/>
    <w:rPr>
      <w:color w:val="800080"/>
      <w:u w:val="single"/>
    </w:rPr>
  </w:style>
  <w:style w:type="paragraph" w:customStyle="1" w:styleId="Akapitzlist1">
    <w:name w:val="Akapit z listą1"/>
    <w:basedOn w:val="Normalny"/>
    <w:rsid w:val="00020DA6"/>
    <w:pPr>
      <w:tabs>
        <w:tab w:val="left" w:pos="708"/>
      </w:tabs>
      <w:suppressAutoHyphens/>
      <w:spacing w:after="200" w:line="276" w:lineRule="auto"/>
      <w:ind w:left="720"/>
    </w:pPr>
    <w:rPr>
      <w:rFonts w:ascii="Calibri" w:eastAsia="Calibri" w:hAnsi="Calibri"/>
      <w:sz w:val="24"/>
      <w:szCs w:val="24"/>
      <w:lang w:eastAsia="ar-SA"/>
    </w:rPr>
  </w:style>
  <w:style w:type="character" w:customStyle="1" w:styleId="xdtextbox">
    <w:name w:val="xdtextbox"/>
    <w:basedOn w:val="Domylnaczcionkaakapitu"/>
    <w:rsid w:val="00020DA6"/>
  </w:style>
  <w:style w:type="paragraph" w:customStyle="1" w:styleId="Normalny1">
    <w:name w:val="Normalny1"/>
    <w:rsid w:val="00135545"/>
    <w:pPr>
      <w:suppressAutoHyphens/>
    </w:pPr>
    <w:rPr>
      <w:rFonts w:ascii="Verdana" w:eastAsia="Calibri" w:hAnsi="Verdana" w:cs="Verdana"/>
      <w:color w:val="000000"/>
      <w:sz w:val="24"/>
      <w:szCs w:val="24"/>
      <w:lang w:eastAsia="ar-SA"/>
    </w:rPr>
  </w:style>
  <w:style w:type="character" w:styleId="Numerwiersza">
    <w:name w:val="line number"/>
    <w:basedOn w:val="Domylnaczcionkaakapitu"/>
    <w:uiPriority w:val="99"/>
    <w:semiHidden/>
    <w:unhideWhenUsed/>
    <w:rsid w:val="00FC511A"/>
  </w:style>
  <w:style w:type="character" w:customStyle="1" w:styleId="st">
    <w:name w:val="st"/>
    <w:basedOn w:val="Domylnaczcionkaakapitu"/>
    <w:rsid w:val="00102503"/>
  </w:style>
  <w:style w:type="character" w:styleId="Uwydatnienie">
    <w:name w:val="Emphasis"/>
    <w:basedOn w:val="Domylnaczcionkaakapitu"/>
    <w:qFormat/>
    <w:rsid w:val="001025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E6CA6-7AF0-44B3-A354-F32E95C2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a.belina</cp:lastModifiedBy>
  <cp:revision>2</cp:revision>
  <dcterms:created xsi:type="dcterms:W3CDTF">2018-08-01T11:07:00Z</dcterms:created>
  <dcterms:modified xsi:type="dcterms:W3CDTF">2018-08-01T11:07:00Z</dcterms:modified>
</cp:coreProperties>
</file>